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52D9" w14:textId="77777777" w:rsidR="000B0EA5" w:rsidRPr="00916BD9" w:rsidRDefault="00000000" w:rsidP="00916BD9">
      <w:pPr>
        <w:pStyle w:val="myStyle"/>
        <w:spacing w:before="150" w:after="150" w:line="30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Segoe UI" w:hAnsi="Segoe UI" w:cs="Segoe UI"/>
          <w:color w:val="000000"/>
          <w:sz w:val="54"/>
          <w:szCs w:val="54"/>
        </w:rPr>
        <w:br/>
      </w:r>
      <w:r w:rsidRPr="00916BD9">
        <w:rPr>
          <w:rFonts w:ascii="Times New Roman" w:eastAsia="Segoe UI" w:hAnsi="Times New Roman" w:cs="Times New Roman"/>
          <w:color w:val="000000"/>
          <w:sz w:val="28"/>
          <w:szCs w:val="28"/>
        </w:rPr>
        <w:t>PROTOKÓŁ</w:t>
      </w:r>
    </w:p>
    <w:p w14:paraId="57B038A1" w14:textId="77777777" w:rsidR="000B0EA5" w:rsidRPr="00916BD9" w:rsidRDefault="00000000">
      <w:pPr>
        <w:pStyle w:val="myStyle"/>
        <w:spacing w:before="150" w:after="150" w:line="30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16BD9">
        <w:rPr>
          <w:rFonts w:ascii="Times New Roman" w:eastAsia="Segoe UI" w:hAnsi="Times New Roman" w:cs="Times New Roman"/>
          <w:color w:val="000000"/>
          <w:sz w:val="28"/>
          <w:szCs w:val="28"/>
        </w:rPr>
        <w:t>LXI sesja Rady Gminy Bieliny z dnia 30 listopada 2023 r.</w:t>
      </w:r>
    </w:p>
    <w:p w14:paraId="1E79649D" w14:textId="77777777" w:rsidR="000B0EA5" w:rsidRPr="00916BD9" w:rsidRDefault="00000000">
      <w:pPr>
        <w:pStyle w:val="myStyle"/>
        <w:spacing w:before="150" w:after="150" w:line="30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16BD9">
        <w:rPr>
          <w:rFonts w:ascii="Times New Roman" w:eastAsia="Segoe UI" w:hAnsi="Times New Roman" w:cs="Times New Roman"/>
          <w:color w:val="000000"/>
          <w:sz w:val="24"/>
          <w:szCs w:val="24"/>
        </w:rPr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276"/>
        <w:gridCol w:w="2241"/>
        <w:gridCol w:w="1169"/>
        <w:gridCol w:w="2212"/>
      </w:tblGrid>
      <w:tr w:rsidR="000B0EA5" w14:paraId="3FB4B4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21592A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7222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5E8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D974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2AD7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podpis</w:t>
            </w:r>
          </w:p>
        </w:tc>
      </w:tr>
      <w:tr w:rsidR="000B0EA5" w14:paraId="70144A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699C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59DD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600D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A7AE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9476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0B0EA5" w14:paraId="35A6197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E767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29BA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A1DE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9DE4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19FA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0EA5" w14:paraId="3D2E036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CB21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9FD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8E7A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B742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362B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0B0EA5" w14:paraId="434EC9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678B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1D19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2177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A53D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F60B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0EA5" w14:paraId="0AA5F8A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450A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677A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8ED8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C2B4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6271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0B0EA5" w14:paraId="1E48D1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0854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56BC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5791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3CE5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0794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0EA5" w14:paraId="6675CCE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7397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4F1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1436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36C0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44FC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0B0EA5" w14:paraId="68FE94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28F8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A526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7A05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E230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2E16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0EA5" w14:paraId="1CB422E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10D8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156A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51C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CEFC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7AA1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0B0EA5" w14:paraId="228206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C7BE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ACB7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BD5E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960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62B2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0EA5" w14:paraId="448BA0B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2D2CD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E94E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2C5A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61F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1AE6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0B0EA5" w14:paraId="13E40DF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198D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0924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9379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573D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FADC5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0EA5" w14:paraId="4D72EB3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76E3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C903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4A1E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52A8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CB18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0B0EA5" w14:paraId="5DA442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5B9A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F0E8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C73D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48D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D8F6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B0EA5" w14:paraId="2D18A5C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DFCC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623C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81EF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9484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7B49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</w:tbl>
    <w:p w14:paraId="259CACB8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42"/>
      </w:tblGrid>
      <w:tr w:rsidR="000B0EA5" w14:paraId="36060771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9AD82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20FD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0B0EA5" w14:paraId="535020B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8423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0C20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0B0EA5" w14:paraId="45B5CB0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30F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DDCA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0B0EA5" w14:paraId="0D3FD8A1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BA54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14:paraId="6566516F" w14:textId="77777777" w:rsidR="000B0EA5" w:rsidRDefault="000B0EA5"/>
    <w:p w14:paraId="214EEAF7" w14:textId="77777777" w:rsidR="000B0EA5" w:rsidRPr="00916BD9" w:rsidRDefault="00000000">
      <w:pPr>
        <w:pStyle w:val="myStyle"/>
        <w:spacing w:before="150" w:after="150" w:line="300" w:lineRule="auto"/>
        <w:outlineLvl w:val="2"/>
        <w:rPr>
          <w:sz w:val="24"/>
          <w:szCs w:val="24"/>
        </w:rPr>
      </w:pPr>
      <w:r w:rsidRPr="00916BD9">
        <w:rPr>
          <w:rFonts w:ascii="Segoe UI" w:eastAsia="Segoe UI" w:hAnsi="Segoe UI" w:cs="Segoe UI"/>
          <w:color w:val="000000"/>
          <w:sz w:val="24"/>
          <w:szCs w:val="24"/>
        </w:rPr>
        <w:t>PORZĄDEK OBRAD</w:t>
      </w:r>
    </w:p>
    <w:p w14:paraId="5C5F392C" w14:textId="77777777" w:rsidR="00916BD9" w:rsidRPr="00916BD9" w:rsidRDefault="00000000" w:rsidP="00916BD9">
      <w:pPr>
        <w:pStyle w:val="myStyle"/>
        <w:numPr>
          <w:ilvl w:val="0"/>
          <w:numId w:val="10"/>
        </w:numPr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24"/>
          <w:szCs w:val="24"/>
          <w:lang w:val="pl-PL"/>
        </w:rPr>
      </w:pPr>
      <w:r w:rsidRPr="00916BD9">
        <w:rPr>
          <w:rFonts w:ascii="Segoe UI" w:eastAsia="Segoe UI" w:hAnsi="Segoe UI" w:cs="Segoe UI"/>
          <w:color w:val="000000"/>
          <w:sz w:val="24"/>
          <w:szCs w:val="24"/>
          <w:lang w:val="pl-PL"/>
        </w:rPr>
        <w:t>Otwarcie i stwierdzenie prawomocności obrad</w:t>
      </w:r>
    </w:p>
    <w:p w14:paraId="223611B5" w14:textId="75DA8CFA" w:rsidR="00916BD9" w:rsidRPr="00916BD9" w:rsidRDefault="00916BD9" w:rsidP="00916BD9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24"/>
          <w:szCs w:val="24"/>
        </w:rPr>
      </w:pPr>
      <w:r w:rsidRPr="00916BD9">
        <w:rPr>
          <w:rFonts w:ascii="Times New Roman" w:hAnsi="Times New Roman" w:cs="Times New Roman"/>
          <w:sz w:val="24"/>
          <w:szCs w:val="24"/>
          <w:lang w:val="pl-PL"/>
        </w:rPr>
        <w:t>Obrady sesji rozpoczęły się o godzinie 10.35.</w:t>
      </w:r>
    </w:p>
    <w:p w14:paraId="0F521A3C" w14:textId="2AADE376" w:rsidR="00916BD9" w:rsidRPr="00F44BE7" w:rsidRDefault="00916BD9" w:rsidP="00916BD9">
      <w:pPr>
        <w:pStyle w:val="myStyle"/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44BE7">
        <w:rPr>
          <w:rFonts w:ascii="Times New Roman" w:hAnsi="Times New Roman" w:cs="Times New Roman"/>
          <w:sz w:val="24"/>
          <w:szCs w:val="24"/>
          <w:lang w:val="pl-PL"/>
        </w:rPr>
        <w:t>W sesji udział wzięło 15 radnych. Na sali obrad obecni byli: Wójt Gminy Bieliny – Sławomir Kopacz, Przewodniczący Rady Gminy Bieliny – Józef Gawęcki, Emilia Bąk – Skarbnik Gminy Bieliny,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5212">
        <w:rPr>
          <w:rFonts w:ascii="Times New Roman" w:hAnsi="Times New Roman" w:cs="Times New Roman"/>
          <w:sz w:val="24"/>
          <w:szCs w:val="24"/>
          <w:lang w:val="pl-PL"/>
        </w:rPr>
        <w:t xml:space="preserve">Zastępca Skarbnika – Alicja </w:t>
      </w:r>
      <w:r w:rsidR="007A01A1"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BE5212">
        <w:rPr>
          <w:rFonts w:ascii="Times New Roman" w:hAnsi="Times New Roman" w:cs="Times New Roman"/>
          <w:sz w:val="24"/>
          <w:szCs w:val="24"/>
          <w:lang w:val="pl-PL"/>
        </w:rPr>
        <w:t>wiatek,</w:t>
      </w:r>
      <w:r w:rsidR="00BE5212" w:rsidRPr="00F44B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A01A1">
        <w:rPr>
          <w:rFonts w:ascii="Times New Roman" w:hAnsi="Times New Roman" w:cs="Times New Roman"/>
          <w:sz w:val="24"/>
          <w:szCs w:val="24"/>
          <w:lang w:val="pl-PL"/>
        </w:rPr>
        <w:t xml:space="preserve">Małgorzata Sarnecka – Kierownik Gminnego Ośrodka Pomocy Społecznej w Bielinach, </w:t>
      </w:r>
      <w:r w:rsidR="00BE5212" w:rsidRPr="00F44BE7">
        <w:rPr>
          <w:rFonts w:ascii="Times New Roman" w:hAnsi="Times New Roman" w:cs="Times New Roman"/>
          <w:sz w:val="24"/>
          <w:szCs w:val="24"/>
          <w:lang w:val="pl-PL"/>
        </w:rPr>
        <w:t>Wiceprzewodnicząca</w:t>
      </w:r>
      <w:r w:rsidRPr="00F44BE7">
        <w:rPr>
          <w:rFonts w:ascii="Times New Roman" w:hAnsi="Times New Roman" w:cs="Times New Roman"/>
          <w:sz w:val="24"/>
          <w:szCs w:val="24"/>
          <w:lang w:val="pl-PL"/>
        </w:rPr>
        <w:t xml:space="preserve"> Rady Gminy Bieliny – Elżbieta Bernat, Wiceprzewodnicząca Rady Gminy Bieliny  - Dorota Rzepka, radni Gminy Bieliny – Robert Bernat, Jan Brożyna, Henryk </w:t>
      </w:r>
      <w:proofErr w:type="spellStart"/>
      <w:r w:rsidRPr="00F44BE7">
        <w:rPr>
          <w:rFonts w:ascii="Times New Roman" w:hAnsi="Times New Roman" w:cs="Times New Roman"/>
          <w:sz w:val="24"/>
          <w:szCs w:val="24"/>
          <w:lang w:val="pl-PL"/>
        </w:rPr>
        <w:t>Durlej</w:t>
      </w:r>
      <w:proofErr w:type="spellEnd"/>
      <w:r w:rsidRPr="00F44BE7">
        <w:rPr>
          <w:rFonts w:ascii="Times New Roman" w:hAnsi="Times New Roman" w:cs="Times New Roman"/>
          <w:sz w:val="24"/>
          <w:szCs w:val="24"/>
          <w:lang w:val="pl-PL"/>
        </w:rPr>
        <w:t xml:space="preserve">, Jerzy Bęben, Marek Brożyna, Marcin Brożyna, Dariusz Piotrowski, Barbara </w:t>
      </w:r>
      <w:proofErr w:type="spellStart"/>
      <w:r w:rsidRPr="00F44BE7">
        <w:rPr>
          <w:rFonts w:ascii="Times New Roman" w:hAnsi="Times New Roman" w:cs="Times New Roman"/>
          <w:sz w:val="24"/>
          <w:szCs w:val="24"/>
          <w:lang w:val="pl-PL"/>
        </w:rPr>
        <w:t>Herbuś</w:t>
      </w:r>
      <w:proofErr w:type="spellEnd"/>
      <w:r w:rsidRPr="00F44BE7">
        <w:rPr>
          <w:rFonts w:ascii="Times New Roman" w:hAnsi="Times New Roman" w:cs="Times New Roman"/>
          <w:sz w:val="24"/>
          <w:szCs w:val="24"/>
          <w:lang w:val="pl-PL"/>
        </w:rPr>
        <w:t xml:space="preserve">, Krzysztof Pawlik, Dariusz Sala, Grażyna Sitek, Emil Szczepaniak. Na sali obecni byli również sołtysi. </w:t>
      </w:r>
    </w:p>
    <w:p w14:paraId="5DDD8E3A" w14:textId="3778DD46" w:rsidR="000B0EA5" w:rsidRPr="00916BD9" w:rsidRDefault="00000000" w:rsidP="00916BD9">
      <w:pPr>
        <w:pStyle w:val="myStyle"/>
        <w:numPr>
          <w:ilvl w:val="0"/>
          <w:numId w:val="10"/>
        </w:numPr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24"/>
          <w:szCs w:val="24"/>
          <w:lang w:val="pl-PL"/>
        </w:rPr>
      </w:pPr>
      <w:r w:rsidRPr="00916BD9">
        <w:rPr>
          <w:rFonts w:ascii="Segoe UI" w:eastAsia="Segoe UI" w:hAnsi="Segoe UI" w:cs="Segoe UI"/>
          <w:color w:val="000000"/>
          <w:sz w:val="24"/>
          <w:szCs w:val="24"/>
          <w:lang w:val="pl-PL"/>
        </w:rPr>
        <w:t>Przyjęcie porządku obrad</w:t>
      </w:r>
    </w:p>
    <w:p w14:paraId="23D03747" w14:textId="195AC721" w:rsidR="00916BD9" w:rsidRDefault="00916BD9" w:rsidP="00916BD9">
      <w:pPr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16BD9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Przewodniczący Rady Gminy Bieliny Pan Józef Gawęcki odczytał proponowany porządek obrad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: </w:t>
      </w:r>
    </w:p>
    <w:p w14:paraId="78980FF9" w14:textId="77777777" w:rsidR="00916BD9" w:rsidRPr="00916BD9" w:rsidRDefault="00916BD9" w:rsidP="00916BD9">
      <w:pPr>
        <w:spacing w:after="0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46C804E" w14:textId="77777777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1. Otwarcie i stwierdzenie prawomocności obrad</w:t>
      </w:r>
    </w:p>
    <w:p w14:paraId="31830C0D" w14:textId="77777777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2. Przyjęcie porządku obrad</w:t>
      </w:r>
    </w:p>
    <w:p w14:paraId="05A53B59" w14:textId="77777777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3. Przyjęcie protokołu Nr LX/2023 z sesji rady Gminy Bieliny z dnia 27 października 2023 roku</w:t>
      </w:r>
    </w:p>
    <w:p w14:paraId="0B720ECA" w14:textId="48191772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4. Informacja Wójta Gminy o działaniach podejmowanych w okresie pomiędzy sesjami</w:t>
      </w:r>
    </w:p>
    <w:p w14:paraId="31AE1A79" w14:textId="77777777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5. Rozpatrzenie projektu uchwały Nr LXI/491/23 w sprawie Wieloletniej Prognozy Finansowej na lata 2023-2046</w:t>
      </w:r>
    </w:p>
    <w:p w14:paraId="43AB1E85" w14:textId="77777777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0" w:name="_Hlk151707347"/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6. Rozpatrzenie projektu uchwały Nr LXI/492/23 w sprawie zmian w budżecie</w:t>
      </w:r>
    </w:p>
    <w:p w14:paraId="37EFB9DB" w14:textId="77777777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 na 2023r.</w:t>
      </w:r>
    </w:p>
    <w:p w14:paraId="7F3A6B8B" w14:textId="2B996CCD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7. Rozpatrzenie projektu uchwały Nr LXI/493/23 w sprawie obniżenia ceny skupu żyta przyjmowaną jako podstawa obliczania podatku rolnego na obszarze gminy Bieliny</w:t>
      </w:r>
    </w:p>
    <w:p w14:paraId="7F3CC0A8" w14:textId="77777777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8. Rozpatrzenie projektu uchwały Nr LXI/494/23 w sprawie obniżenia kwoty stanowiącej średnią cenę sprzedaży drewna, przyjmowaną jako podstawa obliczania podatku leśnego na obszarze gminy Bieliny</w:t>
      </w:r>
    </w:p>
    <w:p w14:paraId="58B7F553" w14:textId="77777777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9. Rozpatrzenie projektu uchwały Nr LXI/495/23 w sprawie określenia wysokości stawek podatku od nieruchomości</w:t>
      </w:r>
    </w:p>
    <w:p w14:paraId="244B5A94" w14:textId="77777777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10. Rozpatrzenie projektu uchwały Nr LXI/496/23 w sprawie wyboru metody ustalenia opłaty za gospodarowanie odpadami komunalnymi oraz ustalenia takiej stawki opłaty, ustalenia stawki opłaty podwyższonej za gospodarowanie odpadami komunalnymi oraz zwolnienia w części z opłaty za gospodarowanie odpadami komunalnymi właścicieli nieruchomości zabudowanych budynkami mieszkalnymi </w:t>
      </w: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jednorodzinnymi kompostujących bioodpady stanowiące odpady komunalne w kompostowniku przydomowym na terenie Gminy Bieliny</w:t>
      </w:r>
    </w:p>
    <w:p w14:paraId="79DEA90B" w14:textId="77777777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11. Rozpatrzenie projektu uchwały Nr LXI/497/23 w sprawie ustanowienia wieloletniego programu osłonowego gminy Bieliny "Posiłek w szkole i w domu" na lata 2024-2028</w:t>
      </w:r>
    </w:p>
    <w:p w14:paraId="6E07FD8F" w14:textId="77777777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12. Rozpatrzenie projektu uchwały Nr LXI/498/23 w sprawie podwyższenia kryterium dochodowego w celu udzielenia wsparcia w ramach wieloletniego rządowego programu "Posiłek w szkole i w domu" na lata 2024-2028</w:t>
      </w:r>
    </w:p>
    <w:p w14:paraId="43974CD0" w14:textId="77777777" w:rsidR="00916BD9" w:rsidRPr="006D0566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13. Rozpatrzenie projektu uchwały Nr LXI/499/23 w sprawie określenia zasad zwrotu wydatków z zakresie dożywiania w formie posiłku lub świadczenia rzeczowego w postaci produktów żywnościowych dla osób objętych wieloletnim rządowym programem "Posiłek w szkole i w domu" na lata 2024-2028</w:t>
      </w:r>
    </w:p>
    <w:p w14:paraId="1E6A96C4" w14:textId="77777777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>14. Rozpatrzenie projektu uchwały Nr LXI/500/23 w sprawie szczegółowych warunków przyznawania i odpłatności za usługi opiekuńcze i specjalistyczne usługi opiekuńcze w miejscu zamieszkania, z wyłączeniem specjalistycznych usług opiekuńczych dla osób z zaburzeniami psychicznymi, szczegółowych warunków częściowego lub całkowitego zwolnienia od opłat, jak również trybu ich pobierania oraz szczegółowych warunków przyznawania usług sąsiedzkich, wymiaru i zakresu usług sąsiedzkich oraz sposobu rozliczenia wykonywania usług sąsiedzkich</w:t>
      </w:r>
    </w:p>
    <w:p w14:paraId="7A269073" w14:textId="77777777" w:rsidR="00916BD9" w:rsidRPr="00E9021D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05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15. Rozpatrzenie projektu uchwały Nr LXI/501/23 w sprawie zmiany uchwały Nr XXIII/145/12 Rady </w:t>
      </w:r>
      <w:r w:rsidRPr="00E9021D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 Bieliny z dnia 24 września 2012r. w sprawie określenia przystanków komunikacyjnych, których właścicielem lub zarządzającym jest Gmina Bieliny oraz warunków i zasad korzystania z nich\</w:t>
      </w:r>
    </w:p>
    <w:p w14:paraId="34809546" w14:textId="77777777" w:rsidR="00916BD9" w:rsidRPr="00E9021D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9021D">
        <w:rPr>
          <w:rFonts w:ascii="Times New Roman" w:hAnsi="Times New Roman" w:cs="Times New Roman"/>
          <w:color w:val="000000"/>
          <w:sz w:val="24"/>
          <w:szCs w:val="24"/>
          <w:lang w:val="pl-PL"/>
        </w:rPr>
        <w:t>16. Rozpatrzenie projektu uchwały Nr LXI/502/23</w:t>
      </w:r>
      <w:r w:rsidRPr="00E9021D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val="pl-PL"/>
        </w:rPr>
        <w:t xml:space="preserve"> </w:t>
      </w:r>
      <w:r w:rsidRPr="00E9021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lang w:val="pl-PL"/>
        </w:rPr>
        <w:t xml:space="preserve">w sprawie uchylenia uchwały w sprawie ustalenia ryczałtowej stawki opłaty za gospodarowanie odpadami komunalnymi za rok od domku letniskowego znajdującego się na nieruchomości albo od innej nieruchomości wykorzystywanej na cele rekreacyjno-wypoczynkowe oraz ustalenia terminu, częstotliwości i trybu uiszczania przedmiotowej opłaty </w:t>
      </w:r>
    </w:p>
    <w:bookmarkEnd w:id="0"/>
    <w:p w14:paraId="43EB5DE5" w14:textId="77777777" w:rsidR="00916BD9" w:rsidRPr="00E9021D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9021D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Pr="00E9021D">
        <w:rPr>
          <w:rFonts w:ascii="Times New Roman" w:hAnsi="Times New Roman" w:cs="Times New Roman"/>
          <w:color w:val="000000"/>
          <w:sz w:val="24"/>
          <w:szCs w:val="24"/>
          <w:lang w:val="pl-PL"/>
        </w:rPr>
        <w:t>. Pytania/Odpowiedzi</w:t>
      </w:r>
    </w:p>
    <w:p w14:paraId="377DEE43" w14:textId="77777777" w:rsidR="00916BD9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9021D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Pr="00E9021D">
        <w:rPr>
          <w:rFonts w:ascii="Times New Roman" w:hAnsi="Times New Roman" w:cs="Times New Roman"/>
          <w:color w:val="000000"/>
          <w:sz w:val="24"/>
          <w:szCs w:val="24"/>
          <w:lang w:val="pl-PL"/>
        </w:rPr>
        <w:t>. Zamknięcie obrad sesji</w:t>
      </w:r>
    </w:p>
    <w:p w14:paraId="6EB1D5C0" w14:textId="77777777" w:rsidR="00916BD9" w:rsidRPr="00E9021D" w:rsidRDefault="00916BD9" w:rsidP="00916BD9">
      <w:pPr>
        <w:pStyle w:val="myStyle"/>
        <w:spacing w:after="0"/>
        <w:ind w:left="240" w:right="2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A61E5D" w14:textId="53903C36" w:rsidR="000B0EA5" w:rsidRDefault="00916BD9" w:rsidP="00BE5212">
      <w:pPr>
        <w:spacing w:after="0"/>
        <w:ind w:right="23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A1384">
        <w:rPr>
          <w:rFonts w:ascii="Times New Roman" w:hAnsi="Times New Roman" w:cs="Times New Roman"/>
          <w:sz w:val="24"/>
          <w:szCs w:val="24"/>
          <w:lang w:val="pl-PL"/>
        </w:rPr>
        <w:t>Przewodniczący Rady Gminy Bieliny zarządził głosowanie nad przyjęciem porządku obrad.</w:t>
      </w:r>
    </w:p>
    <w:p w14:paraId="6A755E63" w14:textId="77777777" w:rsidR="00BE5212" w:rsidRPr="00BE5212" w:rsidRDefault="00BE5212" w:rsidP="00BE5212">
      <w:pPr>
        <w:spacing w:after="0"/>
        <w:ind w:right="238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6307"/>
      </w:tblGrid>
      <w:tr w:rsidR="000B0EA5" w14:paraId="320A414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E7A0B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D588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Przyjęcie porządku obrad</w:t>
            </w:r>
          </w:p>
        </w:tc>
      </w:tr>
      <w:tr w:rsidR="000B0EA5" w14:paraId="6587820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6516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1CBCE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073ADC9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94CC9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8B81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782C5F78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75CAEDA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95772A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67EC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B94A1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1BEA0" w14:textId="77777777" w:rsidR="000B0EA5" w:rsidRDefault="000B0EA5"/>
        </w:tc>
      </w:tr>
      <w:tr w:rsidR="000B0EA5" w14:paraId="23762F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CA86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4D42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ABAA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64E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0800415D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3AD5600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D8315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A15B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1283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17C9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944FF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CA4A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0D254E1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2B45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DD48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F5E9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BAF9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B7E8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10E7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5C51FB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118B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D772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0CAD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2726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A7F4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2902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B0EA5" w14:paraId="4D03AB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9AA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F870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B37A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22E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D05F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9BBB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0E4CFDF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47"/>
        <w:gridCol w:w="2820"/>
        <w:gridCol w:w="2231"/>
      </w:tblGrid>
      <w:tr w:rsidR="000B0EA5" w14:paraId="724B519A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0753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2F6F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9BE6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3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9FF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54BAA9B1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6778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5711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0EF9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3C1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C129D2C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CD08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8B41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1C9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CD41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A0DFFEC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4A11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5A0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26E16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2651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7305C05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FDA4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58B9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909E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CD7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9B47E65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6D7D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47E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E4A9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02B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853A502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1E1B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1C77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8C45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05C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A7EB0B3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E466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F76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2A06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FC82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3F7239C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D9AC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745F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3083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FF64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A481738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DF09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481D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14ED0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688B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91550D5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FAA0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B34A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F972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76F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FAEFA1A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AEB6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570B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2BD7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BE1B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4FED485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DA25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0AD1C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EB33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DD20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0034C70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BCFD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0C5D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3A4E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AD25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A43A843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8247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B3F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86B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A3DD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17ADFD2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B0AE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DFD7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06A0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0A58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7494EE63" w14:textId="77777777" w:rsidR="00BE5212" w:rsidRDefault="00BE5212" w:rsidP="00916BD9">
      <w:pPr>
        <w:spacing w:after="0"/>
        <w:ind w:right="23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900537C" w14:textId="33B2FCB1" w:rsidR="00916BD9" w:rsidRDefault="00916BD9" w:rsidP="00916BD9">
      <w:pPr>
        <w:spacing w:after="0"/>
        <w:ind w:right="23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96447">
        <w:rPr>
          <w:rFonts w:ascii="Times New Roman" w:hAnsi="Times New Roman" w:cs="Times New Roman"/>
          <w:color w:val="000000"/>
          <w:sz w:val="24"/>
          <w:szCs w:val="24"/>
          <w:lang w:val="pl-PL"/>
        </w:rPr>
        <w:t>Pan Józef Gawęcki Przewodniczący 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ady Gminy Bieliny ogłosił wynik </w:t>
      </w:r>
      <w:r w:rsidRPr="0049644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głosowania imiennego. </w:t>
      </w:r>
    </w:p>
    <w:p w14:paraId="2A2F5E63" w14:textId="77777777" w:rsidR="00BE5212" w:rsidRDefault="00916BD9" w:rsidP="00052578">
      <w:pPr>
        <w:spacing w:after="0"/>
        <w:ind w:right="23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96447">
        <w:rPr>
          <w:rFonts w:ascii="Times New Roman" w:hAnsi="Times New Roman" w:cs="Times New Roman"/>
          <w:color w:val="000000"/>
          <w:sz w:val="24"/>
          <w:szCs w:val="24"/>
          <w:lang w:val="pl-PL"/>
        </w:rPr>
        <w:t>Porządek obrad  został 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głosowaniu imiennym przyjęty 15</w:t>
      </w:r>
      <w:r w:rsidRPr="0049644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głosami „za”. </w:t>
      </w:r>
    </w:p>
    <w:p w14:paraId="31E94279" w14:textId="595DDC65" w:rsidR="000B0EA5" w:rsidRPr="00BE5212" w:rsidRDefault="00000000" w:rsidP="00BE5212">
      <w:pPr>
        <w:spacing w:after="0"/>
        <w:ind w:right="23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E5212">
        <w:rPr>
          <w:rFonts w:ascii="Segoe UI" w:eastAsia="Segoe UI" w:hAnsi="Segoe UI" w:cs="Segoe UI"/>
          <w:color w:val="000000"/>
          <w:sz w:val="24"/>
          <w:szCs w:val="24"/>
          <w:lang w:val="pl-PL"/>
        </w:rPr>
        <w:lastRenderedPageBreak/>
        <w:t>3. Przyjęcie protokołu Nr LX/2023 z sesji rady Gminy Bieliny z dnia 27 października 2023 roku</w:t>
      </w:r>
    </w:p>
    <w:p w14:paraId="5CA7E4DC" w14:textId="77777777" w:rsidR="000B0EA5" w:rsidRPr="00BE5212" w:rsidRDefault="000B0EA5">
      <w:pPr>
        <w:rPr>
          <w:lang w:val="pl-PL"/>
        </w:rPr>
      </w:pPr>
    </w:p>
    <w:p w14:paraId="1C04DDC5" w14:textId="645C0CE9" w:rsidR="00916BD9" w:rsidRPr="00916BD9" w:rsidRDefault="00916BD9" w:rsidP="00BE52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6BD9">
        <w:rPr>
          <w:rFonts w:ascii="Times New Roman" w:hAnsi="Times New Roman" w:cs="Times New Roman"/>
          <w:sz w:val="24"/>
          <w:szCs w:val="24"/>
          <w:lang w:val="pl-PL"/>
        </w:rPr>
        <w:t>Przyjęcie protokołu Nr LX/2023 z sesji Rady Gminy Bieliny z dnia 2</w:t>
      </w:r>
      <w:r w:rsidR="00BE5212" w:rsidRPr="00BE5212">
        <w:rPr>
          <w:rFonts w:ascii="Times New Roman" w:hAnsi="Times New Roman" w:cs="Times New Roman"/>
          <w:sz w:val="24"/>
          <w:szCs w:val="24"/>
          <w:lang w:val="pl-PL"/>
        </w:rPr>
        <w:t>7 października</w:t>
      </w:r>
      <w:r w:rsidRPr="00916BD9">
        <w:rPr>
          <w:rFonts w:ascii="Times New Roman" w:hAnsi="Times New Roman" w:cs="Times New Roman"/>
          <w:sz w:val="24"/>
          <w:szCs w:val="24"/>
          <w:lang w:val="pl-PL"/>
        </w:rPr>
        <w:t xml:space="preserve"> 2023 roku. Nikt nie wniósł uwag do sporządzonego protokołu.</w:t>
      </w:r>
    </w:p>
    <w:p w14:paraId="11CBCE71" w14:textId="22539522" w:rsidR="00916BD9" w:rsidRPr="00052578" w:rsidRDefault="00916BD9" w:rsidP="0005257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6BD9">
        <w:rPr>
          <w:rFonts w:ascii="Times New Roman" w:hAnsi="Times New Roman" w:cs="Times New Roman"/>
          <w:sz w:val="24"/>
          <w:szCs w:val="24"/>
          <w:lang w:val="pl-PL"/>
        </w:rPr>
        <w:t>Przewodniczący Rady Gminy Bieliny Józef Gawęcki zarządził głosowanie nad przyjęciem protokołu Nr LX/2023 z sesji Rady Gminy Bieliny z dnia  2</w:t>
      </w:r>
      <w:r w:rsidR="00BE5212" w:rsidRPr="00BE5212">
        <w:rPr>
          <w:rFonts w:ascii="Times New Roman" w:hAnsi="Times New Roman" w:cs="Times New Roman"/>
          <w:sz w:val="24"/>
          <w:szCs w:val="24"/>
          <w:lang w:val="pl-PL"/>
        </w:rPr>
        <w:t>7 października</w:t>
      </w:r>
      <w:r w:rsidRPr="00916BD9">
        <w:rPr>
          <w:rFonts w:ascii="Times New Roman" w:hAnsi="Times New Roman" w:cs="Times New Roman"/>
          <w:sz w:val="24"/>
          <w:szCs w:val="24"/>
          <w:lang w:val="pl-PL"/>
        </w:rPr>
        <w:t xml:space="preserve"> 2023 roku.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08"/>
      </w:tblGrid>
      <w:tr w:rsidR="000B0EA5" w14:paraId="1B419AC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03C2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6AA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Przyjęcie protokołu Nr LX/2023 z sesji rady Gminy Bieliny z dnia 27 października 2023 roku</w:t>
            </w:r>
          </w:p>
        </w:tc>
      </w:tr>
      <w:tr w:rsidR="000B0EA5" w14:paraId="4A9A264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AECD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BD42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41125FB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AA2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C7B4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78EF7C52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7BA0FD5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814B8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A551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08E7B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6E737" w14:textId="77777777" w:rsidR="000B0EA5" w:rsidRDefault="000B0EA5"/>
        </w:tc>
      </w:tr>
      <w:tr w:rsidR="000B0EA5" w14:paraId="2A5D057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42D6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E9BD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C5AC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31A1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4DA6FAD9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07ECDC0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F22A2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7F36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1C36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34D7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FCDC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56B2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5462EF9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129F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2EE0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13B9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89FB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3493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C2C0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46A480A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EAA9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3D6F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CAE03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80B4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A4608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70EE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B0EA5" w14:paraId="259D950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939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5E15B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441C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0B8A5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7F84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CF4F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296AC7FF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47"/>
        <w:gridCol w:w="2820"/>
        <w:gridCol w:w="2231"/>
      </w:tblGrid>
      <w:tr w:rsidR="000B0EA5" w14:paraId="75407418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8739B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CC35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DE4F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3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6614F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65720C77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2A7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D808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867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962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14A7779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529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FCEF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53A3D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114D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C932AD0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D602D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8FB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11945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3CD2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9654043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E43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EF22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D36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2F5F3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E34FCBB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F1E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E74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211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5A0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67B7B74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06BF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BFC3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797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8F71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875E9C9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3BEC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DAAF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A25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A4D5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EF907A1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67C1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26CE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95DE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4E59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2149F32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69EA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14D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8EEB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DBC4A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A107D62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C41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A44A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87F95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4FC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A2B6E31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6DE3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78DA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1A61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EA92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273E5A5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F3CC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B2BC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B65C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D7AF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AD94DD2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DCB7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2D2D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E862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E35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1A2040A5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B44D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C8D8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E27F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C02A3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7C983DB" w14:textId="77777777" w:rsidTr="00916BD9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CCA6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E217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7C89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6752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11BE0338" w14:textId="77777777" w:rsidR="00233445" w:rsidRDefault="00233445" w:rsidP="00916BD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3B104779" w14:textId="6EAD846C" w:rsidR="00916BD9" w:rsidRDefault="00916BD9" w:rsidP="00916BD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822E66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7A92D182" w14:textId="77777777" w:rsidR="00916BD9" w:rsidRPr="00822E66" w:rsidRDefault="00916BD9" w:rsidP="00916BD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6D7C5F49" w14:textId="1B1CA410" w:rsidR="00916BD9" w:rsidRDefault="00916BD9" w:rsidP="00916BD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822E66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Protokół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 xml:space="preserve"> Nr LX</w:t>
      </w:r>
      <w:r w:rsidRPr="00822E6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>/202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>3</w:t>
      </w:r>
      <w:r w:rsidRPr="00822E6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 xml:space="preserve"> z ses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>ji rady Gminy Bieliny z dnia 2</w:t>
      </w:r>
      <w:r w:rsidR="0023344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>7 października</w:t>
      </w:r>
      <w:r w:rsidRPr="00822E6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 xml:space="preserve"> 202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>3</w:t>
      </w:r>
      <w:r w:rsidRPr="00822E6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pl-PL"/>
        </w:rPr>
        <w:t xml:space="preserve"> roku</w:t>
      </w:r>
      <w:r w:rsidRPr="00822E66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został w głosowaniu imiennym przyjęty 1</w:t>
      </w: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5</w:t>
      </w:r>
      <w:r w:rsidRPr="00822E66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głosami „za”. </w:t>
      </w:r>
    </w:p>
    <w:p w14:paraId="22406F00" w14:textId="476880A9" w:rsidR="00916BD9" w:rsidRPr="00233445" w:rsidRDefault="00916BD9" w:rsidP="00233445">
      <w:pPr>
        <w:pStyle w:val="myStyle"/>
        <w:spacing w:before="150" w:after="150"/>
        <w:jc w:val="both"/>
        <w:outlineLvl w:val="3"/>
        <w:rPr>
          <w:rFonts w:ascii="Segoe UI" w:eastAsia="Segoe UI" w:hAnsi="Segoe UI" w:cs="Segoe UI"/>
          <w:color w:val="000000"/>
          <w:sz w:val="30"/>
          <w:szCs w:val="30"/>
          <w:lang w:val="pl-PL"/>
        </w:rPr>
      </w:pPr>
      <w:r w:rsidRPr="00233445">
        <w:rPr>
          <w:rFonts w:ascii="Segoe UI" w:eastAsia="Segoe UI" w:hAnsi="Segoe UI" w:cs="Segoe UI"/>
          <w:color w:val="000000"/>
          <w:sz w:val="30"/>
          <w:szCs w:val="30"/>
          <w:lang w:val="pl-PL"/>
        </w:rPr>
        <w:t>4.Informacja Wójta Gminy o działaniach podejmowanych w okresie pomiędzy sesjami.</w:t>
      </w:r>
    </w:p>
    <w:p w14:paraId="3D076804" w14:textId="53D0F8EB" w:rsidR="00916BD9" w:rsidRDefault="00916BD9" w:rsidP="00916BD9">
      <w:pPr>
        <w:pStyle w:val="myStyle"/>
        <w:spacing w:after="0"/>
        <w:ind w:right="2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96669">
        <w:rPr>
          <w:rFonts w:ascii="Times New Roman" w:hAnsi="Times New Roman" w:cs="Times New Roman"/>
          <w:color w:val="000000"/>
          <w:sz w:val="24"/>
          <w:szCs w:val="24"/>
          <w:lang w:val="pl-PL"/>
        </w:rPr>
        <w:t>Wójt Gminy Bieliny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powitał zebranych i </w:t>
      </w:r>
      <w:r w:rsidRPr="009966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przedstawił informację o działaniach podejmowanych w okresie pomiędzy sesjami tj.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</w:t>
      </w:r>
      <w:r w:rsid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7 października </w:t>
      </w:r>
      <w:r w:rsidRPr="00996669">
        <w:rPr>
          <w:rFonts w:ascii="Times New Roman" w:hAnsi="Times New Roman" w:cs="Times New Roman"/>
          <w:color w:val="000000"/>
          <w:sz w:val="24"/>
          <w:szCs w:val="24"/>
          <w:lang w:val="pl-PL"/>
        </w:rPr>
        <w:t>2023 roku:</w:t>
      </w:r>
    </w:p>
    <w:p w14:paraId="602E239D" w14:textId="77777777" w:rsidR="00916BD9" w:rsidRPr="0088192C" w:rsidRDefault="00916BD9" w:rsidP="00916BD9">
      <w:pPr>
        <w:pStyle w:val="myStyle"/>
        <w:spacing w:after="0"/>
        <w:ind w:right="2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0A9A10B" w14:textId="312ABA22" w:rsidR="00A03851" w:rsidRDefault="00233445" w:rsidP="00233445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 listopada - dokonaliśmy odbioru 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zakończyliśmy prac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związane z przebudową drogi 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apęków Pod Borem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. Odniósł się do technologii w jakiej są budowane drogi, a także do utrzymania chodników na terenie gminy.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Jeśli chodzi o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dro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gę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Bieliny 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Porąbki to w ostatnim czasie dosyć intensywnie pracujemy też na tej drodze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ojawiają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 jeszcze różnego rodzaju kwestie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, c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zy wnioski ze strony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mieszkańców odnośnie zjazd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ów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odnośne odwodnienia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. W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tym ostatnim czasie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>odnośnie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tej dro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>gi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też odbywało 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się 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>wiele spotkań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E01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rozmawiamy o tym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am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nadzieję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wypracujemy takie rozwiązania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będą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do zaakceptowania dla mieszkańców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i one oczywiście będą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godne z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dokumentacją techniczną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roga jest praktycznie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na ukończeniu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795F6E7C" w14:textId="214D7CFC" w:rsidR="00A03851" w:rsidRDefault="00233445" w:rsidP="00233445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14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15 listopada 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Warszawie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brałem udział w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="00A03851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omitecie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onitorującym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rogram F</w:t>
      </w:r>
      <w:r w:rsidR="00A03851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unduszy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połeczn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ych</w:t>
      </w:r>
    </w:p>
    <w:p w14:paraId="32AA843E" w14:textId="19B1AC07" w:rsidR="002D620F" w:rsidRDefault="00233445" w:rsidP="00233445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16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listopada – odbyło się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spotkanie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wiązku 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min Gór Świętokrzyskich</w:t>
      </w:r>
      <w:r w:rsidR="00A0385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esteśmy na etapie podpisywania umów w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tym drugim dużym projekcie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ak 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aństwo wiecie 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amy jeden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projekt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który udało nam się pozyskać z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F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unduszu 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nwestycji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trategicznych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około 20 milionów i tam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już mamy podpisane umowy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Jeśli chodzi o naszą gminę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to w ramach tego projektu budujemy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 przebudowujemy budynek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remizy w Be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l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i te prace jak Państwo wiedzą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już też dosyć mocno są zaawansowane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Natomiast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 drugi projekt to tak jak powiedziałem jesteśmy na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etapie podpisywania umów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rzetarg został już rozstrzygnięty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naszym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przypadku jest to zakup samochod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>ów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pożarniczych i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w tym tygodniu może w przyszłym tygodniu umowy będziemy</w:t>
      </w:r>
      <w:r w:rsidR="009849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podpisywać</w:t>
      </w:r>
      <w:r w:rsidR="002D62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więc</w:t>
      </w:r>
      <w:r w:rsidR="002D620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ten przetarg zostanie  rozstrzygnięty</w:t>
      </w:r>
      <w:r w:rsidR="002D620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F87249C" w14:textId="502146E2" w:rsidR="00213B49" w:rsidRDefault="002D620F" w:rsidP="00213B49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rwają bardzo intensywne prace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zakończenie projektów unijnych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J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eden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 jest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ewitalizacja 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iejscowości Gminnej w ramach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tej rewitalizacji Bielin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jak państwo wiecie zbudowaliśmy zagospodarowanie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przy 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entrum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fontanna i 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zadaszenie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scen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w ramach 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wiązkowego projektu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połączone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to też projekt unijny</w:t>
      </w:r>
      <w:r w:rsidR="00213B49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C38A583" w14:textId="5D389CF9" w:rsidR="00213B49" w:rsidRDefault="00213B49" w:rsidP="00213B49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olejny projekt który realizujemy to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H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armonia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budowa tego budynku w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H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ucie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zklanej i tam jesteśmy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praktycznie na etapie odbiorów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owołujemy już komisję odbiorową 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prace budowlane praktycznie już są zakończone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M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amy już odbiory dokonane przez służby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zarówno straż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pożarn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ą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 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anepid wydały pozytywne opinie co do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odbioru tego budynku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D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yskutujemy w tej chwili jeszcze nad aranżacją wystawy 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to jest jakby ten element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nad którym w tej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chwili mocno pracujemy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ałożenie jest takie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obiekt prawdopodobnie 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grudniu odbierzemy,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natomiast otwarcie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udostępnienie turystom planujemy na wiosnę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przyszłego roku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rozpoczęcie sezonu turystycznego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15BFD5AC" w14:textId="3FE9675F" w:rsidR="00811011" w:rsidRDefault="00213B49" w:rsidP="00213B4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22 listopada –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odbyło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się pierwsze posiedzenie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łodzieżowej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miny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>Bieliny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yślę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to jest dobra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inicjatywa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właśnie takiego bakcyla społecznościowego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samorządowego zaszczepiać w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tych naszych młodych mieszkańcach i taka była inicjatywa powołania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tej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łodzieżowej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ady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miny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Bieliny.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To jest po pierwsze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 drugie element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którym mnie niezwykle zależy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33445"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to jest element związany z integracją naszych młodych mieszkańców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49F0898" w14:textId="557E9732" w:rsidR="008E51D5" w:rsidRDefault="00233445" w:rsidP="00213B4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23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listopada – w targach Kielce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uczestniczyłem w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omitecie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onitorującym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Regionalnego Programu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peracyjnego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F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undusze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nij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ne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dla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ojewództwa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Ś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więtokrzyskiego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8E51D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est  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taki czas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gdzie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ustalamy kryteria konkursowe</w:t>
      </w:r>
      <w:r w:rsidR="00811011">
        <w:rPr>
          <w:rFonts w:ascii="Times New Roman" w:hAnsi="Times New Roman" w:cs="Times New Roman"/>
          <w:color w:val="000000"/>
          <w:sz w:val="24"/>
          <w:szCs w:val="24"/>
          <w:lang w:val="pl-PL"/>
        </w:rPr>
        <w:t>. P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ierwsze nabory</w:t>
      </w:r>
      <w:r w:rsidR="008E51D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wniosków zostały już ogłoszone my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taki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jeden wniosek</w:t>
      </w:r>
      <w:r w:rsidR="00F3226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już złożyliśmy na samochód</w:t>
      </w:r>
      <w:r w:rsidR="008E51D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strażacki</w:t>
      </w:r>
      <w:r w:rsidR="008E51D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287CD21F" w14:textId="77777777" w:rsidR="00EF7EBA" w:rsidRDefault="00233445" w:rsidP="00213B4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24 </w:t>
      </w:r>
      <w:r w:rsidR="00EF7EBA">
        <w:rPr>
          <w:rFonts w:ascii="Times New Roman" w:hAnsi="Times New Roman" w:cs="Times New Roman"/>
          <w:color w:val="000000"/>
          <w:sz w:val="24"/>
          <w:szCs w:val="24"/>
          <w:lang w:val="pl-PL"/>
        </w:rPr>
        <w:t>listopada – w Pińczowie uczestniczyłem w K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onwencie wójtów</w:t>
      </w:r>
    </w:p>
    <w:p w14:paraId="55920E1A" w14:textId="00ED605D" w:rsidR="00EF7EBA" w:rsidRPr="00EF7EBA" w:rsidRDefault="00233445" w:rsidP="00213B4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F7E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27 </w:t>
      </w:r>
      <w:r w:rsidR="00EF7EBA" w:rsidRPr="00EF7E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listopada – </w:t>
      </w:r>
      <w:r w:rsidR="00EF7EBA" w:rsidRPr="00EF7EBA">
        <w:rPr>
          <w:rFonts w:ascii="Times New Roman" w:hAnsi="Times New Roman" w:cs="Times New Roman"/>
          <w:sz w:val="24"/>
          <w:szCs w:val="24"/>
          <w:lang w:val="pl-PL"/>
        </w:rPr>
        <w:t>w Bibliotece Agencji Rozwoju Przemysłu SA w Warszawie odbyła się uroczystość rozstrzygnięcia III Ogólnopolskiego Konkursu dla Jednostek Samorządu Terytorialnego na Najbardziej Innowacyjny Energetycznie Samorząd – edycja 2023.</w:t>
      </w:r>
    </w:p>
    <w:p w14:paraId="2CCCE2B6" w14:textId="109EEEA8" w:rsidR="00EF7EBA" w:rsidRPr="00EF7EBA" w:rsidRDefault="00EF7EBA" w:rsidP="00213B49">
      <w:pPr>
        <w:pStyle w:val="myStyle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F7EB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W kategorii najbardziej innowacyjnego energetycznie samorządu kapituła przyznała gminie Bieliny II miejsce za realizację licznych inwestycji uwzględniających rozwiązania poprawiające ich efektywność energetyczną oraz podnoszenie świadomości społecznej w zakresie ochrony środowiska naturalnego, a tym samym poprawę warunków życia mieszkańców i turystów. Doceniono m.in. kompleksową modernizację oświetlenia ulicznego na terenie całego gminy Bieliny, montaż OZE na budynkach mieszkalnych w ramach wieloetapowego projektu parasolowego, oraz termomodernizacje budynków </w:t>
      </w:r>
      <w:r w:rsidRPr="00EF7EB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pl-PL"/>
        </w:rPr>
        <w:lastRenderedPageBreak/>
        <w:t>użyteczności publicznej.  Działania te nie byłyby możliwe bez udziału pozyskanych funduszy zewnętrznych: europejskich oraz krajowych.</w:t>
      </w:r>
    </w:p>
    <w:p w14:paraId="6ABCCDC9" w14:textId="77777777" w:rsidR="00D917DC" w:rsidRDefault="00233445" w:rsidP="00D917DC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28 </w:t>
      </w:r>
      <w:r w:rsidR="00EF7EB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listopada -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brałem udział w </w:t>
      </w:r>
      <w:r w:rsid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XX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Kongres</w:t>
      </w:r>
      <w:r w:rsid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ie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min </w:t>
      </w:r>
      <w:r w:rsid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iejskich z udziałem </w:t>
      </w:r>
      <w:r w:rsid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ana </w:t>
      </w:r>
      <w:r w:rsid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rezydenta Andrzeja</w:t>
      </w:r>
      <w:r w:rsid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33445">
        <w:rPr>
          <w:rFonts w:ascii="Times New Roman" w:hAnsi="Times New Roman" w:cs="Times New Roman"/>
          <w:color w:val="000000"/>
          <w:sz w:val="24"/>
          <w:szCs w:val="24"/>
          <w:lang w:val="pl-PL"/>
        </w:rPr>
        <w:t>Dudy</w:t>
      </w:r>
    </w:p>
    <w:p w14:paraId="65CCD9C5" w14:textId="377DA8AD" w:rsidR="00D917DC" w:rsidRPr="00D917DC" w:rsidRDefault="00D917DC" w:rsidP="00D917DC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29 listopada - </w:t>
      </w:r>
      <w:r w:rsidRPr="00D917DC">
        <w:rPr>
          <w:rFonts w:ascii="Times New Roman" w:eastAsia="Times New Roman" w:hAnsi="Times New Roman" w:cs="Times New Roman"/>
          <w:kern w:val="36"/>
          <w:sz w:val="24"/>
          <w:szCs w:val="24"/>
          <w:lang w:val="pl-PL" w:eastAsia="pl-PL"/>
        </w:rPr>
        <w:t>odbyło się III Forum Kobiet Gminy Bieliny</w:t>
      </w:r>
    </w:p>
    <w:p w14:paraId="00BC6379" w14:textId="77777777" w:rsidR="000B0EA5" w:rsidRPr="00D917DC" w:rsidRDefault="00000000" w:rsidP="00D917DC">
      <w:pPr>
        <w:pStyle w:val="myStyle"/>
        <w:spacing w:before="150" w:after="150"/>
        <w:jc w:val="both"/>
        <w:outlineLvl w:val="3"/>
        <w:rPr>
          <w:rFonts w:ascii="Segoe UI" w:eastAsia="Segoe UI" w:hAnsi="Segoe UI" w:cs="Segoe UI"/>
          <w:color w:val="000000"/>
          <w:sz w:val="30"/>
          <w:szCs w:val="30"/>
          <w:lang w:val="pl-PL"/>
        </w:rPr>
      </w:pPr>
      <w:r w:rsidRPr="00D917DC">
        <w:rPr>
          <w:rFonts w:ascii="Segoe UI" w:eastAsia="Segoe UI" w:hAnsi="Segoe UI" w:cs="Segoe UI"/>
          <w:color w:val="000000"/>
          <w:sz w:val="30"/>
          <w:szCs w:val="30"/>
          <w:lang w:val="pl-PL"/>
        </w:rPr>
        <w:t>5. Rozpatrzenie projektu uchwały Nr LXI/491/23 w sprawie Wieloletniej Prognozy Finansowej na lata 2023-2046</w:t>
      </w:r>
    </w:p>
    <w:p w14:paraId="6467D001" w14:textId="77777777" w:rsidR="00B1074E" w:rsidRDefault="00D917DC" w:rsidP="00B1074E">
      <w:pPr>
        <w:pStyle w:val="myStyle"/>
        <w:spacing w:after="0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</w:t>
      </w:r>
      <w:r w:rsidRPr="00DE0F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 Wójt przedstawił projekty uchwał. Powiedział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m.in.</w:t>
      </w:r>
      <w:r w:rsidR="00A003B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Szanowni państwo zmiany w wieloletniej prognozie finansowej i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zmiany w budżecie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będą omawiał jednocześnie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. Z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ałącznik nr 1 do uchwały dotycząc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zmian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w budżecie to kwota ponad 4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 031 600 zł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to tak naprawdę przeklasyfikowanie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zmiana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paragrafów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Natomiast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dotacje otrzymane z budżetu państwa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na realizację własnych zadań bieżących gmin 227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 000 zł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na minus i 220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00 zł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plus to jest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propozycja przesunięcia środków dotyczących przebudowy dróg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. O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na wynika z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otwarcia przetargu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Jesteśmy w tej chwili na etapie rozstrzygania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tego przetargu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107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ostosowujemy budżet do wyników postępowania przetargowego</w:t>
      </w:r>
      <w:r w:rsidR="00742577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004EAD3" w14:textId="0A7EEE0F" w:rsidR="00B33813" w:rsidRDefault="00742577" w:rsidP="00B1074E">
      <w:pPr>
        <w:pStyle w:val="myStyle"/>
        <w:spacing w:after="0"/>
        <w:ind w:firstLine="709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eśli chodzi 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400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="00B1074E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zmniejszamy dochody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dziale turystyki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>to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rozliczenie 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już próba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podejścia do zakończenia budowy budynk</w:t>
      </w:r>
      <w:r w:rsidR="00B1074E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Hucie 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zklanej</w:t>
      </w:r>
      <w:r w:rsidR="00B3381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4B135C0" w14:textId="00F8A6D0" w:rsidR="00B33813" w:rsidRDefault="00B33813" w:rsidP="00B1074E">
      <w:pPr>
        <w:pStyle w:val="myStyle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prowadzamy do budżetu 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 000 000 zł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są środki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pozyska</w:t>
      </w:r>
      <w:r w:rsidR="00B1074E">
        <w:rPr>
          <w:rFonts w:ascii="Times New Roman" w:hAnsi="Times New Roman" w:cs="Times New Roman"/>
          <w:color w:val="000000"/>
          <w:sz w:val="24"/>
          <w:szCs w:val="24"/>
          <w:lang w:val="pl-PL"/>
        </w:rPr>
        <w:t>liśmy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ramach tak zwanego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rogramu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udowy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ieszkań 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wynajem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1074E">
        <w:rPr>
          <w:rFonts w:ascii="Times New Roman" w:hAnsi="Times New Roman" w:cs="Times New Roman"/>
          <w:color w:val="000000"/>
          <w:sz w:val="24"/>
          <w:szCs w:val="24"/>
          <w:lang w:val="pl-PL"/>
        </w:rPr>
        <w:t>pieniądze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fizycznie wpłynęły na konto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chcemy je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wprowadzić do budżetu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aby móc podejmować kolejne działania związane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z realizacją tego projektu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C62EB22" w14:textId="4639A1D3" w:rsidR="00484D63" w:rsidRDefault="00B33813" w:rsidP="00B1074E">
      <w:pPr>
        <w:pStyle w:val="myStyle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stronie wydatkowej nanosimy te zmiany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są w załączniku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dochodowym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Dodatkowo w dziale 852  Pomoc Społeczn</w:t>
      </w:r>
      <w:r w:rsidR="00B1074E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zmniejszamy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kwotę 182 500 zł to jest też analiza tego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jak wygląda wykonanie budżetu </w:t>
      </w:r>
      <w:r w:rsidR="00B107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D917DC" w:rsidRPr="00D917DC">
        <w:rPr>
          <w:rFonts w:ascii="Times New Roman" w:hAnsi="Times New Roman" w:cs="Times New Roman"/>
          <w:color w:val="000000"/>
          <w:sz w:val="24"/>
          <w:szCs w:val="24"/>
          <w:lang w:val="pl-PL"/>
        </w:rPr>
        <w:t>miny Ośrodku Pomocy Społecznej</w:t>
      </w:r>
      <w:r w:rsidR="00484D6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C6127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Pytań brak.</w:t>
      </w:r>
    </w:p>
    <w:p w14:paraId="449BC536" w14:textId="5409BA50" w:rsidR="00D917DC" w:rsidRPr="00C61273" w:rsidRDefault="00D917DC" w:rsidP="00C61273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32BF70A" w14:textId="183E3AA8" w:rsidR="00916BD9" w:rsidRDefault="00916BD9" w:rsidP="00916BD9">
      <w:pPr>
        <w:spacing w:after="0"/>
        <w:ind w:right="23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DE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Pa</w:t>
      </w:r>
      <w:r w:rsidR="00E15D53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Pr="00916B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0E8A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48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X</w:t>
      </w:r>
      <w:r w:rsidR="00C61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I</w:t>
      </w:r>
      <w:r w:rsidRPr="0048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/4</w:t>
      </w:r>
      <w:r w:rsidR="00E15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91</w:t>
      </w:r>
      <w:r w:rsidRPr="0048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/23 w sprawie Wieloletniej Prognozy Finansowej na lata 2023-2046</w:t>
      </w:r>
    </w:p>
    <w:p w14:paraId="5640D56C" w14:textId="7A152520" w:rsidR="000B0EA5" w:rsidRDefault="000B0EA5" w:rsidP="00916BD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08"/>
      </w:tblGrid>
      <w:tr w:rsidR="000B0EA5" w14:paraId="6622565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04880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5B15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Rozpatrzenie projektu uchwały Nr LXI/491/23 w sprawie Wieloletniej Prognozy Finansowej na lata 2023-2046</w:t>
            </w:r>
          </w:p>
        </w:tc>
      </w:tr>
      <w:tr w:rsidR="000B0EA5" w14:paraId="0FC6F91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61BD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8079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438F412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E3EF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28D9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69C3912B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2349381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EA4FF3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F4CE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5F9AF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8783A" w14:textId="77777777" w:rsidR="000B0EA5" w:rsidRDefault="000B0EA5"/>
        </w:tc>
      </w:tr>
      <w:tr w:rsidR="000B0EA5" w14:paraId="376007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FA91D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AC99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56F5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C43C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7A1EB285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1989C56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B39B1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0B3A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096E7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F2EF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A410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D8E5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16C952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6672D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11A1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3D39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8B71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4135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7DF9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6B2CA2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819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76C1C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4C25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F5AC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AEE8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D36C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B0EA5" w14:paraId="1EA3537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438F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9485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94D2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1D4A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8757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046A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7AC55A5C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47"/>
        <w:gridCol w:w="2820"/>
        <w:gridCol w:w="2231"/>
      </w:tblGrid>
      <w:tr w:rsidR="000B0EA5" w14:paraId="7BE714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2877B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601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81B0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2D37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0403E6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A935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47CC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2B87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BFB4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5A08E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B9302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9AD3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7481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6434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0D8AC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2FBE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781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D996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3A0B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11304E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D2B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900F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5DD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CB68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7DD4F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EE9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4617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B6D8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53AC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C01B6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C954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6F99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0FB6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A76F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AC2B3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B2A50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3061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D91C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F191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47A684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45E7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830C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320D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F07C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4256A1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FF903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B48D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6644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1E1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2DD41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46FE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54EC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AFC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9682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DC35D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2916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0987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5359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4C19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371BB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77E7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B9B2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B438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9E27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BB096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47FD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9532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7657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C7AD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519A4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8F00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DE43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8BC0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61C6E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80A16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14E9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184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E779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DC9F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67856892" w14:textId="77777777" w:rsidR="00916BD9" w:rsidRDefault="00916BD9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103D9132" w14:textId="77777777" w:rsidR="00916BD9" w:rsidRPr="00BE1328" w:rsidRDefault="00916BD9" w:rsidP="00916BD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lastRenderedPageBreak/>
        <w:t>Pan Józef Gawęcki Przewodniczący Rady Gminy Bieliny ogłosił wynik głosowania imiennego.</w:t>
      </w:r>
    </w:p>
    <w:p w14:paraId="24F7E649" w14:textId="77777777" w:rsidR="00916BD9" w:rsidRPr="004B28DA" w:rsidRDefault="00916BD9" w:rsidP="00916BD9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54A3E0F" w14:textId="096A0FBA" w:rsidR="00916BD9" w:rsidRPr="001220B7" w:rsidRDefault="00916BD9" w:rsidP="00916BD9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8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Uchwała Nr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X</w:t>
      </w:r>
      <w:r w:rsidR="00E15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I</w:t>
      </w:r>
      <w:r w:rsidRPr="0048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/4</w:t>
      </w:r>
      <w:r w:rsidR="00E15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91</w:t>
      </w:r>
      <w:r w:rsidRPr="00480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/23 w sprawie Wieloletniej Prognozy Finansowej na lata 2023-2046 </w:t>
      </w:r>
      <w:r w:rsidRPr="00480E8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została w głosowaniu imiennym przyjęta 15 głosami „za”. </w:t>
      </w:r>
    </w:p>
    <w:p w14:paraId="4AF9432A" w14:textId="38DD5510" w:rsidR="00916BD9" w:rsidRPr="00E15D53" w:rsidRDefault="00000000" w:rsidP="00E15D53">
      <w:pPr>
        <w:pStyle w:val="myStyle"/>
        <w:spacing w:before="150" w:after="150"/>
        <w:jc w:val="both"/>
        <w:outlineLvl w:val="3"/>
        <w:rPr>
          <w:rFonts w:ascii="Times New Roman" w:eastAsia="Segoe UI" w:hAnsi="Times New Roman" w:cs="Times New Roman"/>
          <w:color w:val="000000"/>
          <w:sz w:val="30"/>
          <w:szCs w:val="30"/>
          <w:lang w:val="pl-PL"/>
        </w:rPr>
      </w:pPr>
      <w:r w:rsidRPr="00E15D53">
        <w:rPr>
          <w:rFonts w:ascii="Times New Roman" w:eastAsia="Segoe UI" w:hAnsi="Times New Roman" w:cs="Times New Roman"/>
          <w:color w:val="000000"/>
          <w:sz w:val="30"/>
          <w:szCs w:val="30"/>
          <w:lang w:val="pl-PL"/>
        </w:rPr>
        <w:t>6. Rozpatrzenie projektu uchwały Nr LXI/492/23 w sprawie zmian w budżecie gminy na 2023 rok</w:t>
      </w:r>
    </w:p>
    <w:p w14:paraId="37C0FC2B" w14:textId="23F491FA" w:rsidR="00916BD9" w:rsidRPr="001220B7" w:rsidRDefault="00916BD9" w:rsidP="00916BD9">
      <w:pPr>
        <w:spacing w:after="0"/>
        <w:ind w:right="23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1220B7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12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LX</w:t>
      </w:r>
      <w:r w:rsidR="00E15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I</w:t>
      </w:r>
      <w:r w:rsidRPr="0012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/4</w:t>
      </w:r>
      <w:r w:rsidR="00E15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92</w:t>
      </w:r>
      <w:r w:rsidRPr="0012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/23 w sprawie zmian w budżecie gminy na 2023 rok </w:t>
      </w:r>
    </w:p>
    <w:p w14:paraId="0094A412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6308"/>
      </w:tblGrid>
      <w:tr w:rsidR="000B0EA5" w14:paraId="75C24F1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66E45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3828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Rozpatrzenie projektu uchwały Nr LXI/492/23 w sprawie zmian w budżecie gminy na 2023 rok</w:t>
            </w:r>
          </w:p>
        </w:tc>
      </w:tr>
      <w:tr w:rsidR="000B0EA5" w14:paraId="592EC1C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607F4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02F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08ACCD0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C7D7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5B1A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68414C78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35D9530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C1F7EC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F29F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A3091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5EEDC" w14:textId="77777777" w:rsidR="000B0EA5" w:rsidRDefault="000B0EA5"/>
        </w:tc>
      </w:tr>
      <w:tr w:rsidR="000B0EA5" w14:paraId="6BF516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2021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7E79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BF8E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86B3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3463CB8D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5FF726D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84B78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10DE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E632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EB70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00B3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B2A0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6F4D1A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A65C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EF19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7CC9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1357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D0A4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0C6F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471208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7A2E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1FEB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4A6B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D83B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2E24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F1C0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B0EA5" w14:paraId="694A5FD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F95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13D1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1795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7E9B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E3B1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ED0B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654A8C25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47"/>
        <w:gridCol w:w="2820"/>
        <w:gridCol w:w="2231"/>
      </w:tblGrid>
      <w:tr w:rsidR="000B0EA5" w14:paraId="4EC95B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7EF629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75F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FF07D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C0C1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3E3EC5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0A1F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2AF2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6B2B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2721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D10E1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2C8D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2EB5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A8F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7F64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47926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662F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F325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AE53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8058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0B966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A31C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5CB8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D17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A9CA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DC72D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B70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62E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C790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AD41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09A52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21B5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F289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47F0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1ABB9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8BDCB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4E4D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AFCB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D04A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7E87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A88B8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06A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6C4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6F10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9C6B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ABFC6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9753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384F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1EA5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75B2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B8975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E2B1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7DA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2CBC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179C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6BA4C7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CD1A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37FA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52C4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01D8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1B7E0B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44B7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F229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DD97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C53F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52AAA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1FB3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EBDC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3448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7A7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733B2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8E84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2B9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4B84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D564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98546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AB7B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75C4C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C2C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BEC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3064D162" w14:textId="77777777" w:rsidR="00916BD9" w:rsidRDefault="00916BD9" w:rsidP="00916BD9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26C17159" w14:textId="77777777" w:rsidR="00916BD9" w:rsidRPr="00BE1328" w:rsidRDefault="00916BD9" w:rsidP="00916BD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66262784" w14:textId="77777777" w:rsidR="00916BD9" w:rsidRPr="004B28DA" w:rsidRDefault="00916BD9" w:rsidP="00916BD9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0C6D808" w14:textId="137990B5" w:rsidR="00916BD9" w:rsidRDefault="00916BD9" w:rsidP="00916BD9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Uchwała Nr LX</w:t>
      </w:r>
      <w:r w:rsidR="00E15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I</w:t>
      </w:r>
      <w:r w:rsidRPr="0012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/4</w:t>
      </w:r>
      <w:r w:rsidR="00E15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92</w:t>
      </w:r>
      <w:r w:rsidRPr="00122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/23 w sprawie zmian w budżecie gminy na 2023 rok</w:t>
      </w:r>
      <w:r w:rsidRPr="001220B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głosowaniu imiennym przyjęta 15 głosami „za”. </w:t>
      </w:r>
    </w:p>
    <w:p w14:paraId="475A8605" w14:textId="77777777" w:rsidR="00916BD9" w:rsidRDefault="00916BD9" w:rsidP="00916BD9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8FCFF20" w14:textId="1A614CA1" w:rsidR="000B0EA5" w:rsidRPr="00DB29AD" w:rsidRDefault="00000000" w:rsidP="00DB29AD">
      <w:pPr>
        <w:pStyle w:val="myStyle"/>
        <w:spacing w:after="0"/>
        <w:jc w:val="both"/>
        <w:outlineLvl w:val="3"/>
        <w:rPr>
          <w:rFonts w:ascii="Segoe UI" w:eastAsia="Segoe UI" w:hAnsi="Segoe UI" w:cs="Segoe UI"/>
          <w:color w:val="000000"/>
          <w:sz w:val="30"/>
          <w:szCs w:val="30"/>
          <w:lang w:val="pl-PL"/>
        </w:rPr>
      </w:pPr>
      <w:r>
        <w:rPr>
          <w:rFonts w:ascii="Segoe UI" w:eastAsia="Segoe UI" w:hAnsi="Segoe UI" w:cs="Segoe UI"/>
          <w:color w:val="000000"/>
          <w:sz w:val="30"/>
          <w:szCs w:val="30"/>
        </w:rPr>
        <w:t>7</w:t>
      </w:r>
      <w:r w:rsidRPr="00DB29AD">
        <w:rPr>
          <w:rFonts w:ascii="Segoe UI" w:eastAsia="Segoe UI" w:hAnsi="Segoe UI" w:cs="Segoe UI"/>
          <w:color w:val="000000"/>
          <w:sz w:val="30"/>
          <w:szCs w:val="30"/>
          <w:lang w:val="pl-PL"/>
        </w:rPr>
        <w:t>. Rozpatrzenie projektu uchwały Nr LXI/493/23 w sprawie obniżenia ceny skupu żyta przyjmowaną jako podstawa obliczania podatku rolnego na obszarze gminy Bieliny</w:t>
      </w:r>
    </w:p>
    <w:p w14:paraId="3B7E884B" w14:textId="77777777" w:rsidR="00DB29AD" w:rsidRDefault="00DB29AD" w:rsidP="00DB29AD">
      <w:pPr>
        <w:pStyle w:val="myStyle"/>
        <w:spacing w:after="0"/>
        <w:jc w:val="both"/>
        <w:outlineLvl w:val="3"/>
      </w:pPr>
    </w:p>
    <w:p w14:paraId="6A1CECD3" w14:textId="2F0EDC9F" w:rsidR="002953D9" w:rsidRDefault="00E15D53" w:rsidP="002953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15D53">
        <w:rPr>
          <w:rFonts w:ascii="Times New Roman" w:hAnsi="Times New Roman" w:cs="Times New Roman"/>
          <w:sz w:val="24"/>
          <w:szCs w:val="24"/>
          <w:lang w:val="pl-PL"/>
        </w:rPr>
        <w:t xml:space="preserve">Projekt uchwały przedstawił Pan Wójt. Powiedział m.in.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Szanowni państwo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kwestie podatkowe to zacznę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od tego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jak analizujemy stawki podatkowe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obowiązują na terenie gminy to one są jedne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z niższych tutaj w najbliższym naszym otoczeniu i myślę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też jeśli chodzi o powiat kielecki to jesteśmy z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tymi stawkami bardzo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bardzo nisko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. O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d wielu lat prowadzimy taki system podatkowy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który w nadmierny sposób nie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obciąża naszych mieszkańców i staramy się to dalej kontynuować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. O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czywiście reagujemy też na to co się dzieje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chodzi o stawki 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GUS,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są publikowane i które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są podstawą do wymiaru podatkowego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nad którym rady gminy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ają pracować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. J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ak 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aństwo patrzą na to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co się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zadziało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podatek rolny i stawki 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GUS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w odniesieniu rok do roku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rok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024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roku 202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średnia cena skupu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żyta w roku 2023 ogłoszona przez GUS wynosiła 74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,05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zł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natomiast na rok 2024 została podana stawka 89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63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jest wzrost o 21,03%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My oczywiście analizowaliśmy  jak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powiedziałem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stawki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są w sąsiednich gminach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. N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ie będę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tutaj konkretnie też podawał gmin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nie chcemy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jakby jakiegoś takiego rankingu robić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porównania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to nie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o to chodzi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. C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hodzi o to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żebyśmy wiedzieli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gdzie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jesteśmy i jak to mniej więcej się kształtuje i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czy nasza gmina nie odbiega od jakichś takich uśrednionych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stawek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wokół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edług tego wskaźnika 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GUS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wysokość podatku rolnego w roku 2024 z hektara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przeliczeniowego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powinna wynosić 224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,08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My proponujemy wzrost jakby w stosunku do obowiązującego roku</w:t>
      </w:r>
      <w:r w:rsidR="00914A0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hektarze przeliczeniowym o 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11,88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zł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Proponujemy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aby obniżyć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stawkę ceny skupu zboża do kwoty 52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,27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zł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>. U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 byłoby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52,27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natomiast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jeśli chodzi o sąsiednie 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miny  to już</w:t>
      </w:r>
      <w:r w:rsidR="00DC33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mamy 63</w:t>
      </w:r>
      <w:r w:rsidR="005C4F0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55 zł,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64 </w:t>
      </w:r>
      <w:r w:rsidR="005C4F0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zł,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czyli nawet po podwyżce</w:t>
      </w:r>
      <w:r w:rsidR="005C4F0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ta nasza stawka</w:t>
      </w:r>
      <w:r w:rsidR="005C4F0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i tak będzie niższa niż to co w tej</w:t>
      </w:r>
      <w:r w:rsidR="005C4F0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chwili w gminach ościennych</w:t>
      </w:r>
      <w:r w:rsidR="005C4F0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funkcjonuje</w:t>
      </w:r>
      <w:r w:rsidR="005C4F0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ędzie 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miało 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bardzo niewielki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skutek finansowy dla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bo tak naprawdę wzrost dochodów z tytułu podatku rolnego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o będzie kwota 23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 000 zł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 cały rok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tyle będzie wzrostu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 komisjach 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an radny Marek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rożyna też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mówił  i państwo radni też o tym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wspominali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i my jako samorząd zdajemy sobie z tego spraw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ę.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ytuacja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rolnictwo jest bardzo</w:t>
      </w:r>
      <w:r w:rsidR="00DB29A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bardzo trudn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>a. C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eny płodów rolnych są bardzo niskie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trudno też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żeby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tego nie uwzględniać 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iść w jakimś kierunku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zastosowania maksymalnych stawek</w:t>
      </w:r>
      <w:r w:rsidR="001D4F7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34A0D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est to korekta myślę </w:t>
      </w:r>
      <w:r w:rsidR="00034A0D"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ardzo niewielka</w:t>
      </w:r>
      <w:r w:rsidR="00034A0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nasze średnie gospodarstwo rolne na terenie</w:t>
      </w:r>
      <w:r w:rsidR="00034A0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gminy Bieliny to jest </w:t>
      </w:r>
      <w:r w:rsidR="00034A0D">
        <w:rPr>
          <w:rFonts w:ascii="Times New Roman" w:hAnsi="Times New Roman" w:cs="Times New Roman"/>
          <w:color w:val="000000"/>
          <w:sz w:val="24"/>
          <w:szCs w:val="24"/>
          <w:lang w:val="pl-PL"/>
        </w:rPr>
        <w:t>1,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87 hektar</w:t>
      </w:r>
      <w:r w:rsidR="00034A0D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przeliczeniowego</w:t>
      </w:r>
      <w:r w:rsidR="00034A0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 ten wzrost będzie o 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22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zł na rok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>. Z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ależy nam na tym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nasze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stawki nie odstawały od innych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nie doszło kiedyś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w którymś momencie do takiej sytuacji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że nagle należy zrobić korektę o 50% czy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>70%, bo wtedy rzeczywiście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by</w:t>
      </w:r>
      <w:r w:rsidR="00E9483C" w:rsidRPr="00E9483C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było trudne do zaakceptowania przez naszych mieszkańców</w:t>
      </w:r>
      <w:r w:rsid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>. Pytań brak.</w:t>
      </w:r>
    </w:p>
    <w:p w14:paraId="25E81D06" w14:textId="2A1A33FC" w:rsidR="002953D9" w:rsidRPr="002953D9" w:rsidRDefault="002953D9" w:rsidP="002953D9">
      <w:pPr>
        <w:spacing w:after="0"/>
        <w:ind w:right="23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2953D9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29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przyjęciem projektu uchwały Nr LXI/493/23 w sprawie obniżenia ceny skupu żyta przyjmowaną jako podstawa obliczania podatku rolnego na obszarze gminy Bieliny </w:t>
      </w:r>
    </w:p>
    <w:p w14:paraId="0BAEA483" w14:textId="4F854A1E" w:rsidR="00E15D53" w:rsidRDefault="00E15D5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09"/>
      </w:tblGrid>
      <w:tr w:rsidR="000B0EA5" w14:paraId="0673564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AEF00B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BF8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Rozpatrzenie projektu uchwały Nr LXI/493/23 w sprawie obniżenia ceny skupu żyta przyjmowaną jako podstawa obliczania podatku rolnego na obszarze gminy Bieliny</w:t>
            </w:r>
          </w:p>
        </w:tc>
      </w:tr>
      <w:tr w:rsidR="000B0EA5" w14:paraId="7F1EEA9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0F9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A76D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69D4D17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A17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7383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24741474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03249D0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4415A4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1B2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948F2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603D83" w14:textId="77777777" w:rsidR="000B0EA5" w:rsidRDefault="000B0EA5"/>
        </w:tc>
      </w:tr>
      <w:tr w:rsidR="000B0EA5" w14:paraId="1EB213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84E7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5EA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174A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5FD4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30A735E5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6825153C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CB4D1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915F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D725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7340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345D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7AE80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1D930C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C88D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9BAF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5F46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D5A5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F034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CE46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5E9056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DDB1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B3FC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9714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3BAA6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503B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B61B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B0EA5" w14:paraId="09E257E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C5F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5155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CF738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0F21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43E9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1DF5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4B527149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47"/>
        <w:gridCol w:w="2820"/>
        <w:gridCol w:w="2231"/>
      </w:tblGrid>
      <w:tr w:rsidR="000B0EA5" w14:paraId="281193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D0E4D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81ED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3046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DB4E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7075E2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9F05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5EC0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CD21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568E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D6B6E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288D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7F49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E70D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C906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E7782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30EA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633F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3C0D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A414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68A8E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2B7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F2A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339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5690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CC186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5D7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BE53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4724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1C43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D190D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CC3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8A6B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0564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ACA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874198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2C95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1CE1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D166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0A48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EA2D0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4CF5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2773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4980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A1C7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41DEB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E650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7C31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3456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94D7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26620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377B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37C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BDAA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FC2F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ED352E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EFC7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470C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846F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700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608CF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073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4CB0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EE0D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5DF6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6272D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14EF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E41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17C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BE46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A39B3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9E97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7DEB0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DFD8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3EE4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8EC533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EB40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E96D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D857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59AB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6228F237" w14:textId="77777777" w:rsidR="002953D9" w:rsidRDefault="002953D9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54483F67" w14:textId="2E277B72" w:rsidR="002953D9" w:rsidRPr="002953D9" w:rsidRDefault="002953D9" w:rsidP="002953D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45C12704" w14:textId="77777777" w:rsidR="002953D9" w:rsidRDefault="002953D9" w:rsidP="002953D9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95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Uchwała  Nr LXI/493/23 w sprawie obniżenia ceny skupu żyta przyjmowaną jako podstawa obliczania podatku rolnego na obszarze gminy Bieliny</w:t>
      </w:r>
      <w:r w:rsidRPr="002953D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głosowaniu imiennym przyjęta 15 głosami „za”. </w:t>
      </w:r>
    </w:p>
    <w:p w14:paraId="2D4055EF" w14:textId="0E71919D" w:rsidR="000B0EA5" w:rsidRPr="002953D9" w:rsidRDefault="00000000" w:rsidP="002953D9">
      <w:pPr>
        <w:spacing w:after="0"/>
        <w:ind w:right="238"/>
        <w:jc w:val="both"/>
        <w:rPr>
          <w:rFonts w:ascii="Segoe UI" w:eastAsia="Segoe UI" w:hAnsi="Segoe UI" w:cs="Segoe UI"/>
          <w:color w:val="000000"/>
          <w:sz w:val="30"/>
          <w:szCs w:val="30"/>
          <w:lang w:val="pl-PL"/>
        </w:rPr>
      </w:pPr>
      <w:r w:rsidRPr="002953D9">
        <w:rPr>
          <w:rFonts w:ascii="Segoe UI" w:eastAsia="Segoe UI" w:hAnsi="Segoe UI" w:cs="Segoe UI"/>
          <w:color w:val="000000"/>
          <w:sz w:val="30"/>
          <w:szCs w:val="30"/>
          <w:lang w:val="pl-PL"/>
        </w:rPr>
        <w:lastRenderedPageBreak/>
        <w:t>8. Rozpatrzenie projektu uchwały Nr LXI/494/23 w sprawie obniżenia kwoty stanowiącej średnią cenę sprzedaży drewna, przyjmowaną jako podstawa obliczania podatku leśnego na obszarze gminy Bieliny</w:t>
      </w:r>
      <w:r w:rsidR="002953D9" w:rsidRPr="002953D9">
        <w:rPr>
          <w:rFonts w:ascii="Segoe UI" w:eastAsia="Segoe UI" w:hAnsi="Segoe UI" w:cs="Segoe UI"/>
          <w:color w:val="000000"/>
          <w:sz w:val="30"/>
          <w:szCs w:val="30"/>
          <w:lang w:val="pl-PL"/>
        </w:rPr>
        <w:t>.</w:t>
      </w:r>
    </w:p>
    <w:p w14:paraId="677F6F0F" w14:textId="77777777" w:rsidR="000F5C98" w:rsidRDefault="000F5C98" w:rsidP="000F5C98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729F73C" w14:textId="1ED15687" w:rsidR="002953D9" w:rsidRDefault="000F5C98" w:rsidP="000F5C98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powiedział, że nie p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>roponujemy tutaj żadnych zmian w</w:t>
      </w:r>
      <w:r w:rsidR="00C47B2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>stosunku do  roku 2023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 to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>też z tego względu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stawka opublikowana przez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GUS 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>bardzo niewiele różni się od tej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która obowiązuje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>w roku bieżącym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utrzymujemy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stawkę,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która była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>w roku poprzednim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Pytań brak.</w:t>
      </w:r>
    </w:p>
    <w:p w14:paraId="16AFB52A" w14:textId="77777777" w:rsidR="000F5C98" w:rsidRPr="000F5C98" w:rsidRDefault="000F5C98" w:rsidP="000F5C98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67FAF9E" w14:textId="60DADAA4" w:rsidR="002953D9" w:rsidRPr="000F5C98" w:rsidRDefault="000F5C98" w:rsidP="000F5C98">
      <w:pPr>
        <w:spacing w:after="0"/>
        <w:ind w:right="238" w:firstLine="708"/>
        <w:jc w:val="both"/>
        <w:rPr>
          <w:rFonts w:ascii="Times New Roman" w:eastAsia="Segoe UI" w:hAnsi="Times New Roman" w:cs="Times New Roman"/>
          <w:color w:val="000000"/>
          <w:sz w:val="30"/>
          <w:szCs w:val="30"/>
          <w:lang w:val="pl-PL"/>
        </w:rPr>
      </w:pPr>
      <w:r w:rsidRPr="000F5C98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0F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przyjęciem projektu uchwały Nr LXI/494/23 w sprawie obniżenia kwoty stanowiącej średnią cenę sprzedaży drewna, przyjmowaną jako podstawa obliczania podatku leśnego na obszarze gminy Bieliny </w:t>
      </w:r>
    </w:p>
    <w:p w14:paraId="182D85E6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09"/>
      </w:tblGrid>
      <w:tr w:rsidR="000B0EA5" w14:paraId="7B57A64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7674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BDDC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Rozpatrzenie </w:t>
            </w:r>
            <w:bookmarkStart w:id="1" w:name="_Hlk152584986"/>
            <w:r>
              <w:rPr>
                <w:color w:val="000000"/>
                <w:sz w:val="24"/>
                <w:szCs w:val="24"/>
                <w:shd w:val="clear" w:color="auto" w:fill="FFFFFF"/>
              </w:rPr>
              <w:t>projektu uchwały Nr LXI/494/23 w sprawie obniżenia kwoty stanowiącej średnią cenę sprzedaży drewna, przyjmowaną jako podstawa obliczania podatku leśnego na obszarze gminy Bieliny</w:t>
            </w:r>
            <w:bookmarkEnd w:id="1"/>
          </w:p>
        </w:tc>
      </w:tr>
      <w:tr w:rsidR="000B0EA5" w14:paraId="0BD9BFC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3F3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0F9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6BFA114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EC8E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F0D3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7376A484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037B40A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924B6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2593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6A8A5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08500" w14:textId="77777777" w:rsidR="000B0EA5" w:rsidRDefault="000B0EA5"/>
        </w:tc>
      </w:tr>
      <w:tr w:rsidR="000B0EA5" w14:paraId="0B388FD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BC62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D48D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134C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399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13F25444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54037A94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2977A8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4BEB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4A63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78F62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8FBA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2B37A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2DE858D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269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1005D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C339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4DE3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D7EB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39FD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6F702BE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435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7687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ED93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F2FB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5CC6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E83B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B0EA5" w14:paraId="2A0B7A6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1BCC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4C3A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222C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CE8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848AF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47EA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15628713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47"/>
        <w:gridCol w:w="2820"/>
        <w:gridCol w:w="2231"/>
      </w:tblGrid>
      <w:tr w:rsidR="000B0EA5" w14:paraId="1752455C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E4A1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E84B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6089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231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3835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5D0F0041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BA4D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1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F1AA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E57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C8F3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9E8E638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99E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C82E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728E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8A39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5486436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4D0A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5670F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9623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9BCB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50ADC26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92EE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9321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3F5A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3B1D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3AA4BB4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C83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CF2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3A92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1CF9D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DCB12EE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7300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B3FB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7EC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AC95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25586CB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205C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C3C0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878C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F0A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DCD697F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0EF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C9A6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C61C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0FA22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2B39A4C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4FC1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58A93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19F0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E411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2865BD0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31D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ED004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FF41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2EEF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4434AE0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D0B7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E74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763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AD17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F1BB699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C62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B64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820E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2192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6196D59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8E5B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1B1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F12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B57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B31AC50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4B59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8306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606F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5C4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1333714" w14:textId="77777777" w:rsidTr="000F5C98">
        <w:tc>
          <w:tcPr>
            <w:tcW w:w="594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AC4C2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84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2853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82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DF51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01FD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02848FC0" w14:textId="77777777" w:rsidR="000F5C98" w:rsidRDefault="000F5C98" w:rsidP="000F5C98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191068FF" w14:textId="70B8F464" w:rsidR="000F5C98" w:rsidRDefault="000F5C98" w:rsidP="000F5C98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592AE082" w14:textId="77777777" w:rsidR="000F5C98" w:rsidRPr="002953D9" w:rsidRDefault="000F5C98" w:rsidP="000F5C98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3E1DA200" w14:textId="5FF145EB" w:rsidR="000F5C98" w:rsidRDefault="000F5C98" w:rsidP="00C47B2C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F5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 Nr LXI/494/23 w sprawie obniżenia kwoty stanowiącej średnią cenę sprzedaży drewna, przyjmowaną jako podstawa obliczania podatku leśnego na obszarze gminy Bieliny </w:t>
      </w:r>
      <w:r w:rsidRPr="000F5C9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głosowaniu imiennym przyjęta 15 głosami „za”. </w:t>
      </w:r>
    </w:p>
    <w:p w14:paraId="0F87EB3D" w14:textId="77777777" w:rsidR="00C47B2C" w:rsidRPr="00C47B2C" w:rsidRDefault="00C47B2C" w:rsidP="00C47B2C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4D4D35C" w14:textId="57334862" w:rsidR="000B0EA5" w:rsidRDefault="00000000" w:rsidP="00C47B2C">
      <w:pPr>
        <w:pStyle w:val="myStyle"/>
        <w:spacing w:after="0"/>
        <w:jc w:val="both"/>
        <w:outlineLvl w:val="3"/>
      </w:pPr>
      <w:r>
        <w:rPr>
          <w:rFonts w:ascii="Segoe UI" w:eastAsia="Segoe UI" w:hAnsi="Segoe UI" w:cs="Segoe UI"/>
          <w:color w:val="000000"/>
          <w:sz w:val="30"/>
          <w:szCs w:val="30"/>
        </w:rPr>
        <w:t>9. Rozpatrzenie projektu uchwały Nr LXI/495/23 w sprawie określenia wysokości stawek podatku od nieruchomości</w:t>
      </w:r>
    </w:p>
    <w:p w14:paraId="73BD22C5" w14:textId="77777777" w:rsidR="000B0EA5" w:rsidRDefault="000B0EA5" w:rsidP="00C47B2C">
      <w:pPr>
        <w:spacing w:after="0"/>
      </w:pPr>
    </w:p>
    <w:p w14:paraId="532ED748" w14:textId="19597BD6" w:rsidR="004B1724" w:rsidRDefault="0076401B" w:rsidP="00C47B2C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powiedział: Szanowni Państwo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jeśli chodzi o podatek od nieruchomości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 jest jeden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z tych podatków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na sesji podatkowej analizujemy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podejmujemy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decyzję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też jak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aństwo wiecie od wielu lat przyjmujemy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takie założenie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jednak te korekty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hcemy wprowadzać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a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le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one też mają być w taki sposób prowadzone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abyśmy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byli przewidywalni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głównie ten podatek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nieruchomości płacą oso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by, p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odmioty prowadzące działalność gospodarczą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W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iemy że tych podmiotów 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terenie gminy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aż tak dużo nie ma i też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wiemy o tym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zależy nam wszystkim na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tym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aby podejmować działania sprzyjające rozwojowi różnego rodzaju działalności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gospodarczych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. D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latego też znowu bardzo mocno to podkreślam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w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gminie Bieliny te stawki związane z podatkiem od nieruchomości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są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niskie i to też można sobie przeanalizować jak to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wygląda w innych gminach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. P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rzyjęliśmy pewnego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rodzaju metodę korekt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wprowadzamy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też nie chcemy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doprowadzić do takiej sytuacji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nic nie będzie robione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nagle jest wzrost nie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do zaakceptowania przez mieszkańców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najlepszym rozwiązaniem jest wprowadzanie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korekt każdego roku i my tak do tego podchodzimy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ale też chcemy być przewidywa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>lni,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aby te korekty</w:t>
      </w:r>
      <w:r w:rsidR="009C41C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były przewidywalne zarówno dla nas jako samorządu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iemy czego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 możemy spodziewać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wzrost dochodów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również dla podmiotów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przedsiębiorców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mieszkańców naszej gminy płacących ten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podatek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również były przewidywalne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rzyjęliśmy takie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założenie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będziemy reagować wskaźnikiem inflacji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. T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en wskaźnik inflacji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kształtował się bardzo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bardzo różnie czasem było tak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to były bardzo niewielkie korekty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czasem większe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. S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prawdzili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śmy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i GUS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opublikował wskaźnik inflacji rok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do roku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październik roku 2023 do października roku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2022 i to jest ten wskaźnik na poziomie 6,5%.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My proponujemy korektę na poziomie 6%</w:t>
      </w:r>
      <w:r w:rsidR="004B172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4AD43B0" w14:textId="77777777" w:rsidR="00903A9D" w:rsidRDefault="004B1724" w:rsidP="008504E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ięc grunty związane z działalnością gospodarczą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 tej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pory mamy 0,65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², p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roponujemy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0,69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 od m²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teraz jak to się kształtuje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jeśli chodzi o inne samorządy najbliższe w okolicy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więc my mamy propozycję 0,69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 już obowiązujące 0,79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0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75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95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07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95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ak państwo widzicie nawet przy korekcie tej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 której mówię ta stawka i tak będzie niższa niż jest w sąsiednich samorządach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. K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olejny taki ważny punkt to są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budynki lub ich części związane z działalnością gospodarczą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. M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mamy 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tej chwili stawkę 15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,12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Proponujemy 16.03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to jest o t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en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wskaźnik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6%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. W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sąsiednich gminach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 to wygląda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już w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tej chwili co obowiązuje 19,26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19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C507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58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19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>,50 zł, 15,23 zł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23 zł 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m²,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też ta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stawka mimo</w:t>
      </w:r>
      <w:r w:rsidR="007C507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korekty to jest jedna z najniższych</w:t>
      </w:r>
      <w:r w:rsidR="008A7D77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4CD20412" w14:textId="6CD99281" w:rsidR="008504EB" w:rsidRDefault="007C5079" w:rsidP="008504E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Nadal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obowiązuje uchwała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która zwalnia naszym mieszkańców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z płacenia podatku od powierzchni mieszkalnych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N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ie wiem być może jeszcze w województwie świętokrzyskim są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jakieś gminy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też takie mają zwolnienie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 jesteśmy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jedną z tych nielicznych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takie zwolnienia mają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S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próbowali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śmy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przeanalizować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ak wyglądała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by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sytuacja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gdyby tego zwolnienia nie było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K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ażdy mieszkaniec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który ma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dom o powierzchni 100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m² 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dodatkowo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podatku płaciłby 50 zł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150 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²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płaciłby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75 zł dodatkowo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200 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²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100 zł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dodatkowo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W innych samorządach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to się kształtuje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dom 200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m²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dodatkowo płaci 112 zł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116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80 zł, 200 zł,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170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zł. 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akie zestawienie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zostało zrobione,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dlatego żebyście państwo i radni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sołtysi też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mieszkańcom przekazywali tą informację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to jest coś czego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płacą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jest coś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 czego my zwalniamy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i to nie jest rzeczą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która tak ma być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>. T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ak jest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dlatego że my podjęliśmy taką decyzję</w:t>
      </w:r>
      <w:r w:rsidR="00F5286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Kolejn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zwolnienie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u nas obowiązuje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to zwolnienie od tych budynków pozostałych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te różne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garaże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61DB1">
        <w:rPr>
          <w:rFonts w:ascii="Times New Roman" w:hAnsi="Times New Roman" w:cs="Times New Roman"/>
          <w:color w:val="000000"/>
          <w:sz w:val="24"/>
          <w:szCs w:val="24"/>
          <w:lang w:val="pl-PL"/>
        </w:rPr>
        <w:t>itp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C657DB">
        <w:rPr>
          <w:rFonts w:ascii="Times New Roman" w:hAnsi="Times New Roman" w:cs="Times New Roman"/>
          <w:color w:val="000000"/>
          <w:sz w:val="24"/>
          <w:szCs w:val="24"/>
          <w:lang w:val="pl-PL"/>
        </w:rPr>
        <w:t>U nas z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 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50 m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²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190 zł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657D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byłoby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dodatkowo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 płacą </w:t>
      </w:r>
      <w:r w:rsidR="00C657DB">
        <w:rPr>
          <w:rFonts w:ascii="Times New Roman" w:hAnsi="Times New Roman" w:cs="Times New Roman"/>
          <w:color w:val="000000"/>
          <w:sz w:val="24"/>
          <w:szCs w:val="24"/>
          <w:lang w:val="pl-PL"/>
        </w:rPr>
        <w:t>w innych gminach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269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246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180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131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334</w:t>
      </w:r>
      <w:r w:rsidR="008504E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zł.</w:t>
      </w:r>
    </w:p>
    <w:p w14:paraId="65D192B7" w14:textId="77777777" w:rsidR="00B023B3" w:rsidRDefault="00B023B3" w:rsidP="00B023B3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tawki zostały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też skonsultowane z przedsiębiorcami i  przedsiębiorcy pozytywnie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 </w:t>
      </w:r>
      <w:r w:rsidR="0076401B" w:rsidRPr="0076401B">
        <w:rPr>
          <w:rFonts w:ascii="Times New Roman" w:hAnsi="Times New Roman" w:cs="Times New Roman"/>
          <w:color w:val="000000"/>
          <w:sz w:val="24"/>
          <w:szCs w:val="24"/>
          <w:lang w:val="pl-PL"/>
        </w:rPr>
        <w:t>opiniują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Pytań brak</w:t>
      </w:r>
    </w:p>
    <w:p w14:paraId="1705C330" w14:textId="274A853C" w:rsidR="00B023B3" w:rsidRPr="00B023B3" w:rsidRDefault="00B023B3" w:rsidP="00B023B3">
      <w:pPr>
        <w:spacing w:after="0"/>
        <w:ind w:right="238" w:firstLine="708"/>
        <w:jc w:val="both"/>
        <w:rPr>
          <w:rFonts w:ascii="Times New Roman" w:eastAsia="Segoe UI" w:hAnsi="Times New Roman" w:cs="Times New Roman"/>
          <w:color w:val="000000"/>
          <w:sz w:val="30"/>
          <w:szCs w:val="30"/>
          <w:lang w:val="pl-PL"/>
        </w:rPr>
      </w:pPr>
      <w:r w:rsidRPr="00B023B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Przewodniczący Rady Gminy Bieliny Józef Gawęcki zarządził głosowanie nad </w:t>
      </w:r>
      <w:r w:rsidRPr="00B02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przyjęciem projektu uchwały Nr LXI/495/23 w sprawie określenia wysokości stawek podatku od nieruchomości </w:t>
      </w:r>
    </w:p>
    <w:p w14:paraId="10569335" w14:textId="77777777" w:rsidR="00B023B3" w:rsidRPr="00B023B3" w:rsidRDefault="00B023B3" w:rsidP="00B023B3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A39CAE1" w14:textId="25F75A05" w:rsidR="000F5C98" w:rsidRPr="00B023B3" w:rsidRDefault="000F5C98" w:rsidP="00B023B3">
      <w:pPr>
        <w:pStyle w:val="myStyle"/>
        <w:spacing w:after="0"/>
        <w:jc w:val="both"/>
        <w:rPr>
          <w:rFonts w:ascii="Times New Roman" w:hAnsi="Times New Roman" w:cs="Times New Roman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0"/>
      </w:tblGrid>
      <w:tr w:rsidR="000B0EA5" w14:paraId="0A06CBE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9EBE22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0562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Rozpatrzenie projektu uchwały Nr LXI/495/23 w sprawie określenia wysokości stawek podatku od nieruchomości</w:t>
            </w:r>
          </w:p>
        </w:tc>
      </w:tr>
      <w:tr w:rsidR="000B0EA5" w14:paraId="655DFEC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9F2D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757D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4BA087A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33A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4912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68815514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58DBB38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A9D5A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73FE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AD2D6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740BF" w14:textId="77777777" w:rsidR="000B0EA5" w:rsidRDefault="000B0EA5"/>
        </w:tc>
      </w:tr>
      <w:tr w:rsidR="000B0EA5" w14:paraId="0C2394B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3419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775D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35A6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FCC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4C0C8360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56ECA97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718C66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7F3C2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4420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5921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2086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9D42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16B051F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F31F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9DE62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3D3F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87EF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C369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6ABF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606569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62B4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730D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A619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F50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61F19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DE27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0B0EA5" w14:paraId="0A53A9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16D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4BD4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F16A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3E84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35BD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8063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46A7CE50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47"/>
        <w:gridCol w:w="2820"/>
        <w:gridCol w:w="2231"/>
      </w:tblGrid>
      <w:tr w:rsidR="000B0EA5" w14:paraId="4DFF88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A29CC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5E76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AEAC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CB88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3F3072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259D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0DA37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45BB1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742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0ABFF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87A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D277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F32A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8172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E6DA4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CA8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B27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632A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31AF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130DD3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E8D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B6AA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C809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226A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0C0D6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40C1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1426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0D0D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5A8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4B2010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BE36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0148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1442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091B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99A38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D44B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16FD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CDC7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23B4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60F81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8D7A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F7399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68B6E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DE1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9ED73B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19D4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AC62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032C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83B0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078220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D8DE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B976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8388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C94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308A0A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ED4B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4413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767ED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C9B2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91742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7E1B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AE20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EEBE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C0AC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2887CC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27AC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E357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5B6A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DD74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116B01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700A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01EB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83B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923B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46003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056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D29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C594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A8B5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16893347" w14:textId="77777777" w:rsidR="00B023B3" w:rsidRDefault="00B023B3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1B72331B" w14:textId="77777777" w:rsidR="00B023B3" w:rsidRDefault="00B023B3" w:rsidP="00B023B3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bookmarkStart w:id="2" w:name="_Hlk152660058"/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071F60F6" w14:textId="77777777" w:rsidR="00B023B3" w:rsidRPr="002953D9" w:rsidRDefault="00B023B3" w:rsidP="00B023B3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59D78226" w14:textId="0A97B9CD" w:rsidR="00B023B3" w:rsidRDefault="00B023B3" w:rsidP="00B023B3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Nr LXI/495/23 w sprawie określenia wysokości stawek podatku od nieruchomości 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głosowaniu imiennym przyjęta 15 głosami „za”. </w:t>
      </w:r>
    </w:p>
    <w:bookmarkEnd w:id="2"/>
    <w:p w14:paraId="599ABF2F" w14:textId="77777777" w:rsidR="00A765EA" w:rsidRPr="00B023B3" w:rsidRDefault="00A765EA" w:rsidP="00B023B3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27C24A2" w14:textId="635C686C" w:rsidR="000B0EA5" w:rsidRDefault="00000000" w:rsidP="00B023B3">
      <w:pPr>
        <w:pStyle w:val="myStyle"/>
        <w:spacing w:after="0"/>
        <w:jc w:val="both"/>
        <w:outlineLvl w:val="3"/>
      </w:pPr>
      <w:r>
        <w:rPr>
          <w:rFonts w:ascii="Segoe UI" w:eastAsia="Segoe UI" w:hAnsi="Segoe UI" w:cs="Segoe UI"/>
          <w:color w:val="000000"/>
          <w:sz w:val="30"/>
          <w:szCs w:val="30"/>
        </w:rPr>
        <w:t>10. Rozpatrzenie projektu uchwały Nr LXI/496/23 w sprawie wyboru metody ustalenia opłaty za gospodarowanie odpadami komunalnymi oraz ustalenia takiej stawki opłaty, ustalenia stawki opłaty podwyższonej za gospodarowanie odpadami komunalnymi oraz zwolnienia w części z opłaty za gospodarowanie odpadami komunalnymi właścicieli nieruchomości zabudowanych budynkami mieszkalnymi jednorodzinnymi kompostujących bioodpady stanowiące odpady komunalne w kompostowniku przydomowym na terenie Gminy Bieliny</w:t>
      </w:r>
    </w:p>
    <w:p w14:paraId="3FE08754" w14:textId="77777777" w:rsidR="00B023B3" w:rsidRDefault="00B023B3" w:rsidP="00B023B3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</w:p>
    <w:p w14:paraId="0E0A4819" w14:textId="77777777" w:rsidR="00C657DB" w:rsidRDefault="00AD1E6C" w:rsidP="00C657DB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1E6C">
        <w:rPr>
          <w:rFonts w:ascii="Times New Roman" w:hAnsi="Times New Roman" w:cs="Times New Roman"/>
          <w:color w:val="000000"/>
          <w:sz w:val="24"/>
          <w:szCs w:val="24"/>
          <w:lang w:val="pl-PL"/>
        </w:rPr>
        <w:t>Obrady opuścił radny Pan Dariusz Piotrowski.</w:t>
      </w:r>
    </w:p>
    <w:p w14:paraId="38B1F58F" w14:textId="77777777" w:rsidR="00C657DB" w:rsidRDefault="00C657DB" w:rsidP="00C657DB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7E322C9" w14:textId="28E33643" w:rsidR="00E6574B" w:rsidRPr="00E6574B" w:rsidRDefault="00A765EA" w:rsidP="00C657D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Projekt uchwały przedstawił Pan Wójt. Powiedział m.in.: 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Szanowni państwo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system gospodarki odpadami to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on tak naprawdę powinien się zamykać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My w tej</w:t>
      </w:r>
      <w:r w:rsidR="00C657D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chwili analizujemy też ten rok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 on się zamknie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czy się nie zamknie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się nie zamknie to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też będziemy na sesji pewnie podejmować jakąś uchwałę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która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to będzie precyzowała i określała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ystem gospodarki odpadami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enę jaką płacą mieszkańcy tak naprawdę kształtuje przetarg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to jaką ofertę uzyskamy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w drodze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przetargowej na transport i zagospodarowanie odpadów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U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 to co w tej chwili mieszkańcy płacą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naprawdę bardzo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bardzo nisko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N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iestety umowa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którą mamy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tej chwili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ona się kończy z dniem 31 grudnia i od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1 stycznia będziemy mieć nową dwuletnią umowę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tawki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zostały zaproponowane w najkorzystniejszej ofercie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kilka tych ofert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było są wyższe niż  to co mieliśmy do tej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pory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rzeanalizowaliśmy jak to się może kształtować 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tak naprawdę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do końca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jesteśmy w stanie dzisiaj powiedzieć jak ten system będzie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 zamykał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ponieważ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jest to określone w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formie ceny ryczałtowej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>. N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ie ma ustalonej stawki miesięcznej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>, czy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 cały rok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będziemy płacić tyle i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tyle za cały rok tylko ta cena miesięczna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roczna wynika z ilości odpadów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są zbierane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i w oparciu o tą ilość dopiero jest wystawiona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faktura dla gminy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Im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więcej odpadów tym więcej płacimy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odpadów jest mniej to wiadomo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w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ówczas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 opłata jest</w:t>
      </w:r>
      <w:r w:rsidR="00533C6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mniejsza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a pewno nie da się utrzymać tej stawki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która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do tej pory obowiązywała to już  wiemy i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widzimy jak to wygląda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4A395F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Prawdopodobnie j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uż ten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rok  będzie z niedopłatą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ponieważ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 mamy przeanalizowanego listopada i grudnia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ale te 10 miesięcy już mamy przeanalizowane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>. J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est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bardzo duży wzrost ilości śmieci</w:t>
      </w:r>
      <w:r w:rsidR="00D26F2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ilości odpadów nie wiemy czym to jest spowodowane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Zastanawiamy się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analizujemy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widzimy to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 nie został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zdefiniowan</w:t>
      </w:r>
      <w:r w:rsidR="00E6574B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B023B3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jeszcze przyczyna takiego stanu</w:t>
      </w:r>
      <w:r w:rsidR="00E6574B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. B</w:t>
      </w:r>
      <w:r w:rsidR="00B023B3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ędziemy nad tym jeszcz</w:t>
      </w:r>
      <w:r w:rsidR="00E6574B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B023B3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pracować i</w:t>
      </w:r>
      <w:r w:rsidR="00E6574B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analizować </w:t>
      </w:r>
      <w:r w:rsidR="00E6574B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c</w:t>
      </w:r>
      <w:r w:rsidR="00B023B3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o jest przyczyną</w:t>
      </w:r>
      <w:r w:rsidR="00E6574B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246499CE" w14:textId="77777777" w:rsidR="00E6574B" w:rsidRPr="00E6574B" w:rsidRDefault="00B023B3" w:rsidP="00C657DB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Proponujemy wzrost stawki mniej więcej o złotówkę od osoby</w:t>
      </w:r>
      <w:r w:rsidR="00E6574B"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14:paraId="7611061C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1) W przypadku nieruchomości zamieszkałych przez 1 mieszkańca  -    12,50 zł od mieszkańca</w:t>
      </w:r>
    </w:p>
    <w:p w14:paraId="0624506B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2) W przypadku nieruchomości zamieszkałych przez 2 mieszkańców  - 13,00 zł od mieszkańca</w:t>
      </w:r>
    </w:p>
    <w:p w14:paraId="3A2DD03E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3) W przypadku nieruchomości zamieszkałych przez 3 mieszkańców  - 13,00 zł od mieszkańca</w:t>
      </w:r>
    </w:p>
    <w:p w14:paraId="0A9ABD48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4) W przypadku nieruchomości zamieszkałych przez 4 mieszkańców  - 13,00 zł od mieszkańca</w:t>
      </w:r>
    </w:p>
    <w:p w14:paraId="6D5C3611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5) W przypadku nieruchomości zamieszkałych przez 5 mieszkańców  - 12,50 zł od mieszkańca</w:t>
      </w:r>
    </w:p>
    <w:p w14:paraId="05930BE3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6) W przypadku nieruchomości zamieszkałych przez 6 mieszkańców  - 10,50 zł od mieszkańca</w:t>
      </w:r>
    </w:p>
    <w:p w14:paraId="753BB18B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7) W przypadku nieruchomości zamieszkałych przez 7 mieszkańców  - 9,50 zł od mieszkańca</w:t>
      </w:r>
    </w:p>
    <w:p w14:paraId="0E17168A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8) W przypadku nieruchomości zamieszkałych przez 8 mieszkańców  - 8,50 zł od mieszkańca</w:t>
      </w:r>
    </w:p>
    <w:p w14:paraId="26C8551F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9) W przypadku nieruchomości zamieszkałych przez 9 mieszkańców  - 7,50 zł od mieszkańca</w:t>
      </w:r>
    </w:p>
    <w:p w14:paraId="6E764772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10)W przypadku nieruchomości zamieszkałych przez 10 mieszkańców - 7,00 zł od mieszkańca</w:t>
      </w:r>
    </w:p>
    <w:p w14:paraId="4A9FE1AA" w14:textId="77777777" w:rsidR="00E6574B" w:rsidRP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11)W przypadku nieruchomości zamieszkałych przez 11 mieszkańców – 6,50 zł od mieszkańca</w:t>
      </w:r>
    </w:p>
    <w:p w14:paraId="35F223E4" w14:textId="77777777" w:rsid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12)W przypadku nieruchomości zamieszkałych przez 12 i więcej mieszkańców -6,00 zł od mieszkańca</w:t>
      </w:r>
    </w:p>
    <w:p w14:paraId="5A177EE6" w14:textId="796F082D" w:rsidR="00E6574B" w:rsidRDefault="00E6574B" w:rsidP="00C657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W gminach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powiatu 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ieleckiego od mieszkańca bez względu na to ile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osób jest zamieszkałych pod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danym adresem u nas będzie 12,50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A116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20 zł jednak gmina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druga gmina 24 zł od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mieszkańca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trzecia gmina 19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następna 21,50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następna 24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zł,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następna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18,50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następna 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następna 27</w:t>
      </w:r>
      <w:r w:rsidR="00A116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zł,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38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mieszkańca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023B3"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miesięcznie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231F626B" w14:textId="77777777" w:rsidR="004057F9" w:rsidRDefault="00B023B3" w:rsidP="00C657DB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Proponujemy tę korektę 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złotówkę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jest naprawdę i tak nisko 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stosunku do innych gmin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6574B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ie wiemy jak ten system</w:t>
      </w:r>
      <w:r w:rsid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>się zamknie</w:t>
      </w:r>
      <w:r w:rsid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B023B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będziemy obserwować to co się dzieje</w:t>
      </w:r>
      <w:r w:rsid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. Pytań brak.</w:t>
      </w:r>
    </w:p>
    <w:p w14:paraId="181107BF" w14:textId="77777777" w:rsidR="004057F9" w:rsidRPr="004057F9" w:rsidRDefault="004057F9" w:rsidP="00C657DB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4CA44B6" w14:textId="060F67E2" w:rsidR="004057F9" w:rsidRPr="004057F9" w:rsidRDefault="004057F9" w:rsidP="00C657D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057F9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405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LXI/496/23 w sprawie wyboru metody ustalenia opłaty za gospodarowanie odpadami komunalnymi oraz ustalenia takiej stawki opłaty, ustalenia stawki opłaty podwyższonej za gospodarowanie odpadami komunalnymi oraz zwolnienia w części z opłaty za gospodarowanie odpadami komunalnymi właścicieli nieruchomości zabudowanych budynkami mieszkalnymi jednorodzinnymi kompostujących bioodpady stanowiące odpady komunalne w kompostowniku przydomowym na terenie Gminy Bieliny</w:t>
      </w:r>
    </w:p>
    <w:p w14:paraId="2AA9F7A1" w14:textId="77777777" w:rsidR="00B023B3" w:rsidRDefault="00B023B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12"/>
      </w:tblGrid>
      <w:tr w:rsidR="000B0EA5" w14:paraId="4F619E6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6B814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BE37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Rozpatrzenie projektu uchwały Nr LXI/496/23 w sprawie wyboru metody ustalenia opłaty za gospodarowanie odpadami komunalnymi oraz ustalenia takiej stawki opłaty, ustalenia stawki opłaty podwyższonej za gospodarowanie odpadami komunalnymi oraz zwolnienia w części z opłaty za gospodarowanie odpadami komunalnymi właścicieli nieruchomości zabudowanych budynkami mieszkalnymi jednorodzinnymi kompostujących bioodpady stanowiące odpady komunalne w kompostowniku przydomowym na terenie Gminy Bieliny</w:t>
            </w:r>
          </w:p>
        </w:tc>
      </w:tr>
      <w:tr w:rsidR="000B0EA5" w14:paraId="74D0AAE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59C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EA30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1D84686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8CFE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BF00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7BA711A9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0E94C0F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35D681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F498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537C1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8D448" w14:textId="77777777" w:rsidR="000B0EA5" w:rsidRDefault="000B0EA5"/>
        </w:tc>
      </w:tr>
      <w:tr w:rsidR="000B0EA5" w14:paraId="003E9BD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BAE83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C74A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50F4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6F47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7CEDF3BA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0F60849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AC183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AB32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7B49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7BB0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EE1E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CECA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41B718E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A486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7705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AD1E1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8D8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ABA9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58F4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593089F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3E60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D9C7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9A62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8F7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432D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F82F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B0EA5" w14:paraId="67A89FF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A683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D778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0271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7EF5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6154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C215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4B0D7C87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796"/>
        <w:gridCol w:w="2275"/>
      </w:tblGrid>
      <w:tr w:rsidR="000B0EA5" w14:paraId="07FD1E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F6F30E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4741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6BCE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A7B6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3947DD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10C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7330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D35C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53A3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C9D06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1A782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FADC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3AAE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3B46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C4167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73F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704E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4E06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A17CE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26FD4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14C6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DA1D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7012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366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55804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E8B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47E9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9A507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D894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79062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0DE8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5155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17F7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369D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6CB15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0691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C9BE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5D31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11CD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C29CD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75ED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E70F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08E2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AEAA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1693FC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C291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45BD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454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77C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38F713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02BA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688C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9B9E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E49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E06CA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6FC2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384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62E52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FCE5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0B0EA5" w14:paraId="1D6278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42D2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50D0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21B9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5D6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08E9D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6D04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1AC5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CFF9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6EF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0EDED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275A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7D79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597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495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48735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A698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E8B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E519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CBBA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77514DF8" w14:textId="77777777" w:rsidR="004057F9" w:rsidRDefault="004057F9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6F604B6B" w14:textId="77777777" w:rsidR="004057F9" w:rsidRDefault="004057F9" w:rsidP="004057F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5C3A4287" w14:textId="77777777" w:rsidR="004057F9" w:rsidRPr="002953D9" w:rsidRDefault="004057F9" w:rsidP="004057F9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15DFF07F" w14:textId="0F9E3C6C" w:rsidR="004057F9" w:rsidRDefault="004057F9" w:rsidP="00A11614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05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Nr LXI/496/23 w sprawie wyboru metody ustalenia opłaty za gospodarowanie odpadami komunalnymi oraz ustalenia takiej stawki opłaty, ustalenia stawki opłaty podwyższonej za gospodarowanie odpadami komunalnymi oraz zwolnienia w części z opłaty za gospodarowanie odpadami komunalnymi właścicieli nieruchomości zabudowanych budynkami mieszkalnymi jednorodzinnymi kompostujących bioodpady stanowiące odpady komunalne w kompostowniku </w:t>
      </w:r>
      <w:r w:rsidRPr="00405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lastRenderedPageBreak/>
        <w:t xml:space="preserve">przydomowym na terenie Gminy Bieliny 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 głosowaniu imiennym przyjęta 1</w:t>
      </w:r>
      <w:r w:rsidR="00A11614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głosami „za”. </w:t>
      </w:r>
    </w:p>
    <w:p w14:paraId="169BDAB9" w14:textId="77777777" w:rsidR="00A11614" w:rsidRPr="00A11614" w:rsidRDefault="00A11614" w:rsidP="00A11614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217A9EC" w14:textId="42CF1824" w:rsidR="000B0EA5" w:rsidRDefault="00000000" w:rsidP="00A11614">
      <w:pPr>
        <w:pStyle w:val="myStyle"/>
        <w:spacing w:after="0"/>
        <w:jc w:val="both"/>
        <w:outlineLvl w:val="3"/>
      </w:pPr>
      <w:r>
        <w:rPr>
          <w:rFonts w:ascii="Segoe UI" w:eastAsia="Segoe UI" w:hAnsi="Segoe UI" w:cs="Segoe UI"/>
          <w:color w:val="000000"/>
          <w:sz w:val="30"/>
          <w:szCs w:val="30"/>
        </w:rPr>
        <w:t>11. Rozpatrzenie projektu uchwały Nr LXI/497/23 w sprawie ustanowienia wieloletniego programu osłonowego gminy Bieliny "Posiłek w szkole i w domu" na lata 2024-2028</w:t>
      </w:r>
    </w:p>
    <w:p w14:paraId="39E9B520" w14:textId="77777777" w:rsidR="008736C5" w:rsidRDefault="008736C5" w:rsidP="004057F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11BFE2C" w14:textId="3ABB0FE8" w:rsidR="00D34B95" w:rsidRDefault="004057F9" w:rsidP="00D34B95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Projekty uchwał przedstawiła Pani Małgorzata Sarnecka Kierownik Gminnego Ośrodka Pomocy Społecznej w Bielinach. Powiedziała m.in.: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projekty uchwał, które proponujemy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dotycz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ą one posiłku w szkole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w domu. Dotychczasowy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program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który był uchwalony przez </w:t>
      </w:r>
      <w:r w:rsidR="00B5384D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adę </w:t>
      </w:r>
      <w:r w:rsidR="00B5384D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inistrów 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wygasł, bo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 był posiłek 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>w szkole i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domu na lata 2019-2023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związku z 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tym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pojawił się nowy program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ednym z zadań obowiązkowych w zakresie pomocy społecznej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736C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jest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dożywianie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dzieci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szkole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roponujemy podjęcie tych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trzech uchwał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19DC4F26" w14:textId="42F00022" w:rsidR="00D34B95" w:rsidRDefault="00D34B95" w:rsidP="00D34B95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ierwsza uchwała to jest w sprawie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ustanowienia wieloletniego programu osłonowego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gminy Bieliny „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osiłek w szkole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 w domu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”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lata 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02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4-2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02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otyczy to uchwalenia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programu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obowiązkowy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zgodnie z art.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17 ustawy o pomocy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społecznej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tam są zawarte dane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w ramach tego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programu będziemy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do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żywać dzieci w szkole podstawowej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ponadpodstawowej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także osoby dorosłe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spełniają przesłanki art 7 ustawy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pomocy społecznej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ak na przykład bezrobocie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niepełnosprawność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długotrwała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choroba i wiele innych rzeczy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P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rzesła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nek jest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piętnaście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w art 7 ustawy o pomocy społecznej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FAA28A9" w14:textId="61DE48DA" w:rsidR="0052628F" w:rsidRDefault="004057F9" w:rsidP="0052628F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olejna u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chwała 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dotyczy podwyższenia kryterium dochodowego w celu udzielenia wsparcia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ramach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wieloletniego rządowego programu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posiłek w szkole i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domu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ponieważ podstawowe kryterium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omocy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połecznej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jest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obecnie 600 zł na osobę w rodzinie i 776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zł jeśli chodzi o osoby samotn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ie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gospoda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rującą.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Natomiast w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przypadku tego programu w tej u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stawie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Rady Ministrów jest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że to dożywianie w szkole może być spełnione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eśli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 kryterium się podwyższy do 200%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kryterium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dochodowego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1200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zł na osobę w rodzinie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także 1552 zł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 osoby samot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nie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gospodar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ującej.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eśli ktoś się mieści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 tym dochodzie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34B95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pełnia przesłanki art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7 ustawy o pomocy społecznej  to składa do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nas wniosek  o przyznanie pomocy w formie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dożywiania dzieci w szkole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rzeprowadzamy rodzinny wywiad środowiskowy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ustalamy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sytuację dochodową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rodzinną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majątkową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na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tej podstawie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że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tak powiem rodziny się mieszczą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kryteriach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dożywiamy dzieci w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szkole</w:t>
      </w:r>
      <w:r w:rsidR="006A6AA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dzień dzisiejszy dożywiamy 158 dzieci z Gminnego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Ośrodka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Pomocy Społecznej.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odatkowo są rodziny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których dochód w tej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chwili przekraczał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bo to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najniższe wynagrodzenie ciągle wzrasta to te osoby 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>indywidualnie dokonują opłaty za te posiłki. N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atomiast uchwała tutaj dotyczy tych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osób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mają te niskie dochody 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kwalifikują się do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tej pomocy</w:t>
      </w:r>
      <w:r w:rsidR="0052628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EBC2F06" w14:textId="5D560D6E" w:rsidR="00B75A3A" w:rsidRDefault="0052628F" w:rsidP="004B6B31">
      <w:pPr>
        <w:pStyle w:val="myStyle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rzecia uchwała to jest w sprawie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określenia 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zasad zwrotu wydatków w zakresie dożywiania w formie posiłku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lub świadczenia rzeczowego w postaci produktów żywnościowych dla osób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objętych wieloletni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rządowy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program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em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posiłek w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szkole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domu 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lata 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02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4-2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02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Rada Gminy ma takie uprawnienia i tutaj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roponujemy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jeśli dziecko je posiłek 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szkole,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albo damy pomoc w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formie zakupów produktów żywnościowych w sklepie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taką też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dajemy w ramach tego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programu.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est ma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rnotrawienie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środków finansowych najczęściej powodem jest 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="00B75A3A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adużywani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alkoholu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to wtedy  osoby wybierają produkty na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określoną kwotę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natomiast my płacimy za te produkty nie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dajemy tej pomocy finansowej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. T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utaj jeśliby rzeczywiście w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przyszłości wynik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ła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taka sytuacja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, że ktoś zataił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dochody i było to</w:t>
      </w:r>
      <w:r w:rsidR="0081348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przekroczone kryterium dochodowe to żeby nie oddawać 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tych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produktów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a </w:t>
      </w:r>
      <w:r w:rsidR="0081348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dzieck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 już zjadło posiłek to żeby tej zupy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 oddawać najprościej </w:t>
      </w:r>
      <w:r w:rsidR="00B75A3A">
        <w:rPr>
          <w:rFonts w:ascii="Times New Roman" w:hAnsi="Times New Roman" w:cs="Times New Roman"/>
          <w:color w:val="000000"/>
          <w:sz w:val="24"/>
          <w:szCs w:val="24"/>
          <w:lang w:val="pl-PL"/>
        </w:rPr>
        <w:t>mówiąc.</w:t>
      </w:r>
    </w:p>
    <w:p w14:paraId="3E80FF5C" w14:textId="56F5EDF7" w:rsidR="004B6B31" w:rsidRDefault="00B75A3A" w:rsidP="004B6B31">
      <w:pPr>
        <w:pStyle w:val="myStyle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powiedział, że P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ierownik o tym oczywiście powiedziała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 chcę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państwu zwrócić uwagę na to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my przy tych uchwałach reagujemy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na to co się dzieje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zeczywiście najniższe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wynagrodzenie rośnie i dlatego też jest w naszym programie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 jest kolejna uchwała o podwyższeniu tego kryterium dochodowego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do 200%, a nie 100% jak wynika wprost z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ustawy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się nie okazało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tak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naprawdę jest rodzina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gdzie widzimy</w:t>
      </w:r>
      <w:r w:rsidR="00813480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ta sytuacja finansowa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dosyć trudna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  pracują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są na tym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najniższym wynagrodzeniu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przekracza im to  100% to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tutaj jakby dajemy to kryterium tych 200% właśnie po</w:t>
      </w:r>
      <w:r w:rsidR="00B206C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to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objąć  tym programem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dzieci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4057F9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tego potrzebują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5D63188" w14:textId="0CB62F50" w:rsidR="000C424E" w:rsidRDefault="004057F9" w:rsidP="000C424E">
      <w:pPr>
        <w:pStyle w:val="myStyle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eszcze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element bardzo ważny w tym programie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którym 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n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ależy też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wspomnieć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J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est taki zapis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że w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szczególnie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uzasadnionych przypadkach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gdy uczeń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albo dziecko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 spełnia 200% tego kryterium 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Ośrodek Pomocy Społecznej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dyrektor szkoły lub przedszkola informuje Ośrodek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Pomocy Społecznej o takiej potrzebie udzielenia takiego posiłku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="004B6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są wyjątkowe sytuacje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 takie sytuacje się zdarzają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np.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jest rodzic samotnie wychowujący dziecko bo 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np.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drugi rodzic zmarł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wyjechał za granicę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zarabia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a dochody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trochę </w:t>
      </w:r>
      <w:r w:rsidR="000C424E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przekra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czają,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ale to dziecko jest pod opieką babci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która już nie jest w stanie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nawet ugotować tego gorącego posiłku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jeżeli jest taka sytuacja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dyrektor szkoły wie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jest taka sytuacja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taka potrzeba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 to kryterium dochodowe jest przekroczone i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można mu przyznać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to informuje Ośrodek Pomocy Społecznej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, który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analizuje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tą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sytuację i w takim przypadku jest możliwość dzięki temu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że taki zapis jest wprowadz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ony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takiej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pomocy 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ż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ywnościowej też udzielić w takich wyjątkowych sytuacjach</w:t>
      </w:r>
      <w:r w:rsidR="000C42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Pytań brak.</w:t>
      </w:r>
    </w:p>
    <w:p w14:paraId="7CEAB78B" w14:textId="77777777" w:rsidR="000C424E" w:rsidRDefault="000C424E" w:rsidP="004B6B31">
      <w:pPr>
        <w:pStyle w:val="myStyle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97AC83C" w14:textId="0987D059" w:rsidR="000E2A3B" w:rsidRPr="000E2A3B" w:rsidRDefault="000E2A3B" w:rsidP="000E2A3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2A3B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0E2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przyjęciem projektu uchwały Nr LXI/497/23 w sprawie ustanowienia wieloletniego programu osłonowego gminy Bieliny "Posiłek w szkole i w domu" na lata 2024-2028 </w:t>
      </w:r>
    </w:p>
    <w:p w14:paraId="75C89B1A" w14:textId="77777777" w:rsidR="004057F9" w:rsidRDefault="004057F9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09"/>
      </w:tblGrid>
      <w:tr w:rsidR="000B0EA5" w14:paraId="0A26EDD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6E7680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F7FC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Rozpatrzenie </w:t>
            </w:r>
            <w:bookmarkStart w:id="3" w:name="_Hlk152670274"/>
            <w:r>
              <w:rPr>
                <w:color w:val="000000"/>
                <w:sz w:val="24"/>
                <w:szCs w:val="24"/>
                <w:shd w:val="clear" w:color="auto" w:fill="FFFFFF"/>
              </w:rPr>
              <w:t>projektu uchwały Nr LXI/497/23 w sprawie ustanowienia wieloletniego programu osłonowego gminy Bieliny "Posiłek w szkole i w domu" na lata 2024-2028</w:t>
            </w:r>
            <w:bookmarkEnd w:id="3"/>
          </w:p>
        </w:tc>
      </w:tr>
      <w:tr w:rsidR="000B0EA5" w14:paraId="2E497F0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DEE3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28DA4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1299B18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BD93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99F8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2D3C0D11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49D71B08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CDFF2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3051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70F8F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CB05F" w14:textId="77777777" w:rsidR="000B0EA5" w:rsidRDefault="000B0EA5"/>
        </w:tc>
      </w:tr>
      <w:tr w:rsidR="000B0EA5" w14:paraId="5B8310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4D8A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9255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B235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6E60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4E1CF1D0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74626F6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775A74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A0470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0F23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E9F82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2FDB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D0D4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63BB406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86E6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030D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FB18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B66A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D2AC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F94C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2035E66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28C6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1353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36B1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0A2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E620F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AE31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B0EA5" w14:paraId="6DA9726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403F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8BD5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4D60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3841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F2D0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EC7F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897551B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796"/>
        <w:gridCol w:w="2275"/>
      </w:tblGrid>
      <w:tr w:rsidR="000B0EA5" w14:paraId="4C8D8A9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0A8A56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D596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B6BC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1BE4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6CD8EC0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B03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1F8E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680C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6F1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A84E5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4F1E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1583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2881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B4D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7C62A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C704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4CBA2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8D1F0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C8C1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C6E11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256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BBE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772C0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0D59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60CD34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DEA8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AA4D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D2B2A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DB0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077248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12CBD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40BD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826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7C7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08F2C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22E2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194D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6D9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20B1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26D97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A1CF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70C5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2790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98CD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31FF2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6889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6729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F7D3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303A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636CC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531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92AA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0A23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ABADC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A98B9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BE00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E8C9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4561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27BD5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0B0EA5" w14:paraId="234ED0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17B7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9F9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4D88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41E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4B716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64B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DF5C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B07C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6E6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8D5342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E42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AE49F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772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7CB7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D3C0D2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3E7E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B858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BE453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72192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080737D8" w14:textId="77777777" w:rsidR="000E2A3B" w:rsidRDefault="000E2A3B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1525EA5B" w14:textId="77777777" w:rsidR="000E2A3B" w:rsidRDefault="000E2A3B" w:rsidP="000E2A3B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lastRenderedPageBreak/>
        <w:t>Pan Józef Gawęcki Przewodniczący Rady Gminy Bieliny ogłosił wynik głosowania imiennego.</w:t>
      </w:r>
    </w:p>
    <w:p w14:paraId="6A9C60D9" w14:textId="77777777" w:rsidR="000E2A3B" w:rsidRPr="002953D9" w:rsidRDefault="000E2A3B" w:rsidP="000E2A3B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0C3C6317" w14:textId="5FD7582D" w:rsidR="000E2A3B" w:rsidRPr="000E2A3B" w:rsidRDefault="000E2A3B" w:rsidP="000E2A3B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2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Nr LXI/497/23 w sprawie ustanowienia wieloletniego programu osłonowego gminy Bieliny "Posiłek w szkole i w domu" na lata 2024-2028 </w:t>
      </w:r>
      <w:r w:rsidRPr="000E2A3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głosowaniu imiennym przyjęta 14 głosami „za”. </w:t>
      </w:r>
    </w:p>
    <w:p w14:paraId="03B21F4F" w14:textId="77777777" w:rsidR="000E2A3B" w:rsidRPr="000E2A3B" w:rsidRDefault="000E2A3B" w:rsidP="000E2A3B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1A450FA" w14:textId="5690466F" w:rsidR="000B0EA5" w:rsidRPr="00181B64" w:rsidRDefault="00000000" w:rsidP="00181B64">
      <w:pPr>
        <w:pStyle w:val="myStyle"/>
        <w:spacing w:before="150" w:after="150"/>
        <w:jc w:val="both"/>
        <w:outlineLvl w:val="3"/>
        <w:rPr>
          <w:lang w:val="pl-PL"/>
        </w:rPr>
      </w:pPr>
      <w:r w:rsidRPr="000E2A3B">
        <w:rPr>
          <w:rFonts w:ascii="Segoe UI" w:eastAsia="Segoe UI" w:hAnsi="Segoe UI" w:cs="Segoe UI"/>
          <w:color w:val="000000"/>
          <w:sz w:val="30"/>
          <w:szCs w:val="30"/>
          <w:lang w:val="pl-PL"/>
        </w:rPr>
        <w:t>12. Rozpatrzenie projektu uchwały Nr LXI/498/23 w sprawie podwyższenia kryterium dochodowego w celu udzielenia wsparcia w ramach wieloletniego rządowego programu "Posiłek w szkole i w domu" na lata 2024-2028</w:t>
      </w:r>
    </w:p>
    <w:p w14:paraId="23403BA8" w14:textId="58EC9FF6" w:rsidR="00181B64" w:rsidRPr="00181B64" w:rsidRDefault="00181B64" w:rsidP="00181B64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81B64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1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LXI/498/23 w sprawie podwyższenia kryterium dochodowego w celu udzielenia wsparcia w ramach wieloletniego rządowego programu "Posiłek w szkole i w domu" na lata 2024-2028</w:t>
      </w:r>
    </w:p>
    <w:p w14:paraId="4E32BD8C" w14:textId="77777777" w:rsidR="000E2A3B" w:rsidRDefault="000E2A3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09"/>
      </w:tblGrid>
      <w:tr w:rsidR="000B0EA5" w14:paraId="55BA21A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7C3565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D356E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Rozpatrzenie projektu uchwały Nr LXI/498/23 w sprawie podwyższenia kryterium dochodowego w celu udzielenia wsparcia w ramach wieloletniego rządowego programu "Posiłek w szkole i w domu" na lata 2024-2028</w:t>
            </w:r>
          </w:p>
        </w:tc>
      </w:tr>
      <w:tr w:rsidR="000B0EA5" w14:paraId="0CF67C6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9EAE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61E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4926469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E336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80A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5C6FA596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34F0F8E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30604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B70F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AA640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8C742" w14:textId="77777777" w:rsidR="000B0EA5" w:rsidRDefault="000B0EA5"/>
        </w:tc>
      </w:tr>
      <w:tr w:rsidR="000B0EA5" w14:paraId="7D5932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AA70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6152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D644B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63E1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61ECAAFD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3C73F128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688A1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86A0E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84E4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0043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D6BB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A5A3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04E00A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76B1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3355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2B72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93DD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73A4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46EE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6F7A9A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18F3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1360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1C78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1BB2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67B8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CA24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B0EA5" w14:paraId="120B86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A7F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9BF5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0D970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823D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3B46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D211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5F3EAA87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796"/>
        <w:gridCol w:w="2275"/>
      </w:tblGrid>
      <w:tr w:rsidR="000B0EA5" w14:paraId="317345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220F14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4404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1B7D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65C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5711E7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9D7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608E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1972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0CDB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C5B35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3FED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4A5B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66A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BA9E6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B06CE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BBA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661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43F1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4B95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CE691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3DF1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368A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19D1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34427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7DE53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BF27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1A2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2A84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E35B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80D306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6B9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01F8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7AEF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09AB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65FA8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6E74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2DB3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1B48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78C66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3B4EB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8276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C724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A1D0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7CD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970899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2C6D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3AC6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ACE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F5C3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80E692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B69F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FC986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F43F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F3C7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5E29AB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E40C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E37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D4DA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8495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0B0EA5" w14:paraId="0CB3EB0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6785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25C0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1062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6EEC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4DF0A6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BC94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6687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1660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416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DF658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FFC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6294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A45C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4044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81A13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11AB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A1DE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99E0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F4EA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0C2E85C3" w14:textId="77777777" w:rsidR="00181B64" w:rsidRDefault="00181B64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098F70F3" w14:textId="77777777" w:rsidR="00181B64" w:rsidRDefault="00181B64" w:rsidP="00181B64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5EECDF6F" w14:textId="77777777" w:rsidR="00181B64" w:rsidRPr="002953D9" w:rsidRDefault="00181B64" w:rsidP="00181B64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</w:p>
    <w:p w14:paraId="40449844" w14:textId="4D302C87" w:rsidR="00181B64" w:rsidRPr="00181B64" w:rsidRDefault="00181B64" w:rsidP="00181B64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Nr LXI/498/23 w sprawie podwyższenia kryterium dochodowego w celu udzielenia wsparcia w ramach wieloletniego rządowego programu "Posiłek w szkole i w domu" na lata 2024-2028 </w:t>
      </w:r>
      <w:r w:rsidRPr="00181B6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głosowaniu imiennym przyjęta 14 głosami „za”. </w:t>
      </w:r>
    </w:p>
    <w:p w14:paraId="4BE47AF2" w14:textId="02A0A94F" w:rsidR="000B0EA5" w:rsidRPr="002949AF" w:rsidRDefault="00000000" w:rsidP="00181B64">
      <w:pPr>
        <w:pStyle w:val="myStyle"/>
        <w:spacing w:before="150" w:after="150"/>
        <w:jc w:val="both"/>
        <w:outlineLvl w:val="3"/>
        <w:rPr>
          <w:lang w:val="pl-PL"/>
        </w:rPr>
      </w:pPr>
      <w:r w:rsidRPr="002949AF">
        <w:rPr>
          <w:rFonts w:ascii="Segoe UI" w:eastAsia="Segoe UI" w:hAnsi="Segoe UI" w:cs="Segoe UI"/>
          <w:color w:val="000000"/>
          <w:sz w:val="30"/>
          <w:szCs w:val="30"/>
          <w:lang w:val="pl-PL"/>
        </w:rPr>
        <w:t>13. Rozpatrzenie projektu uchwały Nr LXI/499/23 w sprawie określenia zasad zwrotu wydatków z zakresie dożywiania w formie posiłku lub świadczenia rzeczowego w postaci produktów żywnościowych dla osób objętych wieloletnim rządowym programem "Posiłek w szkole i w domu" na lata 2024-2028</w:t>
      </w:r>
    </w:p>
    <w:p w14:paraId="054F8ECF" w14:textId="09C5C198" w:rsidR="00181B64" w:rsidRPr="00181B64" w:rsidRDefault="00181B64" w:rsidP="00181B64">
      <w:pPr>
        <w:pStyle w:val="myStyle"/>
        <w:spacing w:after="0"/>
        <w:ind w:firstLine="708"/>
        <w:jc w:val="both"/>
        <w:rPr>
          <w:rFonts w:ascii="Times New Roman" w:hAnsi="Times New Roman" w:cs="Times New Roman"/>
          <w:lang w:val="pl-PL"/>
        </w:rPr>
      </w:pPr>
      <w:bookmarkStart w:id="4" w:name="_Hlk152674897"/>
      <w:r w:rsidRPr="00181B6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Przewodniczący Rady Gminy Bieliny Józef Gawęcki zarządził głosowanie nad </w:t>
      </w:r>
      <w:r w:rsidRPr="001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LXI/499/23 w sprawie określenia zasad zwrotu wydatków z zakresie dożywiania w formie posiłku lub świadczenia rzeczowego w postaci produktów żywnościowych dla osób objętych wieloletnim rządowym programem "Posiłek w szkole i w domu" na lata 2024-2028</w:t>
      </w:r>
    </w:p>
    <w:bookmarkEnd w:id="4"/>
    <w:p w14:paraId="2C526968" w14:textId="77777777" w:rsidR="00181B64" w:rsidRDefault="00181B64" w:rsidP="00181B64">
      <w:pPr>
        <w:jc w:val="both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311"/>
      </w:tblGrid>
      <w:tr w:rsidR="000B0EA5" w14:paraId="3F7E92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74D81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5B28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Rozpatrzenie </w:t>
            </w:r>
            <w:bookmarkStart w:id="5" w:name="_Hlk152670527"/>
            <w:r>
              <w:rPr>
                <w:color w:val="000000"/>
                <w:sz w:val="24"/>
                <w:szCs w:val="24"/>
                <w:shd w:val="clear" w:color="auto" w:fill="FFFFFF"/>
              </w:rPr>
              <w:t>projektu uchwały Nr LXI/499/23 w sprawie określenia zasad zwrotu wydatków z zakresie dożywiania w formie posiłku lub świadczenia rzeczowego w postaci produktów żywnościowych dla osób objętych wieloletnim rządowym programem "Posiłek w szkole i w domu" na lata 2024-2028</w:t>
            </w:r>
            <w:bookmarkEnd w:id="5"/>
          </w:p>
        </w:tc>
      </w:tr>
      <w:tr w:rsidR="000B0EA5" w14:paraId="71C54ED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D381D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80E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6D5841B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6F461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1612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6DDD3CAD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6BFB879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B6DB22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58855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14303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49817" w14:textId="77777777" w:rsidR="000B0EA5" w:rsidRDefault="000B0EA5"/>
        </w:tc>
      </w:tr>
      <w:tr w:rsidR="000B0EA5" w14:paraId="538C224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C9E0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6DF4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00D99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79F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420C2F73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5337859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851BF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E3CE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42F6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B846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F3DC5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86C1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2861233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C1C5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8EBF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0FD7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B92B9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CA9D9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BAFB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6098BF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030F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B2907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C722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33A7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70FB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3D96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B0EA5" w14:paraId="3A47F5A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C05D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985D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0566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0A52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DD32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9E87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75A7A1AA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796"/>
        <w:gridCol w:w="2275"/>
      </w:tblGrid>
      <w:tr w:rsidR="000B0EA5" w14:paraId="6E06E63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F1F81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72B3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3062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EC56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000892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AACD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66E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88A5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065A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95D3E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718F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6AB2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1E23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F73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EEEE5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F24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4F2A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D1A8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E7EB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21A3F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1D3D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8C3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FFC2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8441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B207B8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6094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F76B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8FBC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EEF5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449DE8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F3AC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FA3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04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83F1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35F35A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ACB3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2E59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E4E7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05BE3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2C13E4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9E9D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C89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681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AC7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C6D6B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842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A3B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6D293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2936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EE63F6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21B9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6E6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D83F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0C820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23226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C51D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BF6F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DA65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2235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0B0EA5" w14:paraId="2FF3A6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461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4ED7D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BB5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3045D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76C2E5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49C64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48046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CE9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FABB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1AC2F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B11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A6C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0D63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72FA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6B2830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66BA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D1BD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1109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57D3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0AC308F3" w14:textId="77777777" w:rsidR="00181B64" w:rsidRDefault="00181B64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60D5A442" w14:textId="77777777" w:rsidR="00181B64" w:rsidRDefault="00181B64" w:rsidP="00181B64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7F0B6AD7" w14:textId="77777777" w:rsidR="00181B64" w:rsidRPr="00181B64" w:rsidRDefault="00181B64" w:rsidP="00181B64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40EA566" w14:textId="5D11F60B" w:rsidR="00181B64" w:rsidRPr="00181B64" w:rsidRDefault="00181B64" w:rsidP="00181B64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Nr LXI/499/23 w sprawie określenia zasad zwrotu wydatków z zakresie dożywiania w formie posiłku lub świadczenia rzeczowego w postaci produktów żywnościowych dla osób objętych wieloletnim rządowym programem "Posiłek w szkole i w domu" na lata 2024-2028 </w:t>
      </w:r>
      <w:r w:rsidRPr="00181B6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głosowaniu imiennym przyjęta 14 głosami „za”. </w:t>
      </w:r>
    </w:p>
    <w:p w14:paraId="79594C4D" w14:textId="40CC0EB5" w:rsidR="000B0EA5" w:rsidRDefault="00000000" w:rsidP="00181B64">
      <w:pPr>
        <w:pStyle w:val="myStyle"/>
        <w:spacing w:before="150" w:after="150"/>
        <w:jc w:val="both"/>
        <w:outlineLvl w:val="3"/>
      </w:pPr>
      <w:r>
        <w:rPr>
          <w:rFonts w:ascii="Segoe UI" w:eastAsia="Segoe UI" w:hAnsi="Segoe UI" w:cs="Segoe UI"/>
          <w:color w:val="000000"/>
          <w:sz w:val="30"/>
          <w:szCs w:val="30"/>
        </w:rPr>
        <w:t>14. Rozpatrzenie projektu uchwały Nr LXI/500/23 w sprawie szczegółowych warunków przyznawania i odpłatności za usługi opiekuńcze i specjalistyczne usługi opiekuńcze w miejscu zamieszkania, z wyłączeniem specjalistycznych usług opiekuńczych dla osób z zaburzeniami psychicznymi, szczegółowych warunków częściowego lub całkowitego zwolnienia od opłat, jak również trybu ich pobierania oraz szczegółowych warunków przyznawania usług sąsiedzkich, wymiaru i zakresu usług sąsiedzkich oraz sposobu rozliczenia wykonywania usług sąsiedzkich</w:t>
      </w:r>
    </w:p>
    <w:p w14:paraId="71D11EFB" w14:textId="77777777" w:rsidR="000B0EA5" w:rsidRDefault="000B0EA5"/>
    <w:p w14:paraId="7E1FF69A" w14:textId="7E92883E" w:rsidR="00917B36" w:rsidRDefault="000C3BCD" w:rsidP="000C3BCD">
      <w:pPr>
        <w:pStyle w:val="myStyle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Pani Małgorzata Sarnecka Kierownik Gminnego Ośrodka Pomocy Społecznej w Bielinach powiedziała, że zmieniła się ustawa o pomocy społecznej, która wprowadziła od 1 listopada tego roku usługi sąsiedzkie. My do tej pory, jako rada gminy mieliśmy uchwałę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dotyczącą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właśnie usług </w:t>
      </w:r>
      <w:r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opiekuńczy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specjalistycznych usług opiekuńczych z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wyłączeniem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tych usług dla osób z zaburzeniami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psychicznymi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dlatego że </w:t>
      </w:r>
      <w:r w:rsidR="00563B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nasze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akurat usługi otrzymujemy środki</w:t>
      </w:r>
      <w:r w:rsidR="00563B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 Świętokrzyskiego Urzędu Wojewódzkiego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563BA9">
        <w:rPr>
          <w:rFonts w:ascii="Times New Roman" w:hAnsi="Times New Roman" w:cs="Times New Roman"/>
          <w:color w:val="000000"/>
          <w:sz w:val="24"/>
          <w:szCs w:val="24"/>
          <w:lang w:val="pl-PL"/>
        </w:rPr>
        <w:t>Wy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dział</w:t>
      </w:r>
      <w:r w:rsidR="00563BA9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Polityki Społecznej </w:t>
      </w:r>
      <w:r w:rsidR="00563BA9">
        <w:rPr>
          <w:rFonts w:ascii="Times New Roman" w:hAnsi="Times New Roman" w:cs="Times New Roman"/>
          <w:color w:val="000000"/>
          <w:sz w:val="24"/>
          <w:szCs w:val="24"/>
          <w:lang w:val="pl-PL"/>
        </w:rPr>
        <w:t>i Z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drowia</w:t>
      </w:r>
      <w:r w:rsidR="006C7693">
        <w:rPr>
          <w:rFonts w:ascii="Times New Roman" w:hAnsi="Times New Roman" w:cs="Times New Roman"/>
          <w:color w:val="000000"/>
          <w:sz w:val="24"/>
          <w:szCs w:val="24"/>
          <w:lang w:val="pl-PL"/>
        </w:rPr>
        <w:t>. P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onieważ zmieniła się ustawa</w:t>
      </w:r>
      <w:r w:rsidR="006C7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 dlatego </w:t>
      </w:r>
      <w:r w:rsidR="00563BA9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roponujemy  zmianę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też tutaj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uchwały</w:t>
      </w:r>
      <w:r w:rsidR="006C7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wprowadzamy nową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</w:t>
      </w:r>
      <w:r w:rsidR="00EE5AC2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niesionymi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tutaj tymi usługami sąsiedzkimi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 tej pory mieliśmy usługi opiekuńcze 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realizowaliśmy je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ramach środków własnych 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miny</w:t>
      </w:r>
      <w:r w:rsidR="00EE5AC2">
        <w:rPr>
          <w:rFonts w:ascii="Times New Roman" w:hAnsi="Times New Roman" w:cs="Times New Roman"/>
          <w:color w:val="000000"/>
          <w:sz w:val="24"/>
          <w:szCs w:val="24"/>
          <w:lang w:val="pl-PL"/>
        </w:rPr>
        <w:t>, n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atomiast te usługi sąsiedzkie mają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polegać na tym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będziemy udzielać wsparcia osobom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tego będą wymagały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. W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szczególności osobom samotnym i te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usługi sąsiedzkie będzie mogła świadczyć osoba z najbliższego otoczenia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czyli jedna sąsiadka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 inna sąsiadka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. N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ie będzie musiała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mieć wykształcenia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 kursu specjalistycznego do świadczenia tych usług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. J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edynym 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ymogiem  jest 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to,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że będzie musiała mieć kurs</w:t>
      </w:r>
      <w:r w:rsidR="006C7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udzielania pierwszej pomocy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więc też chcemy jak gdyby reagować na potrzeby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. N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  <w:r w:rsidR="006C76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ten moment realizujemy program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rządowy asystent osobisty osoby niepełnosprawnej i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osoby z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terenu 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miny korzystają z tego programu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. T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en program jest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nieodpłatny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w przyszłym roku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wnioskowaliśmy 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większą kwotę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dostaliśmy alokację o połowę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mniejszą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więc nie wiemy jak to będzie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ie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będzie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zainteresowanie</w:t>
      </w:r>
      <w:r w:rsidR="00B23D9B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 będziemy mogli podzielić osoby godzinami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są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przyznane dla gminy Bieliny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. P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oza tym ta realizacja programu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pewnie ruszy od lutego albo marca bo nie mamy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 tej chwili jeszcze podpisanej umowy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na ten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miesiąc styczeń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, c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zy 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l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uty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, c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zy w przyszłości chcemy żeby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ta uchwała była dlatego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jeśli realizujemy to zadanie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ze środków własnych 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g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miny to też musi być złożony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wniosek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zbadana sytuacja przez pracowników socjalnych poprzez rodzinny wywiad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środowiskowy i potem kończy się to decyzją administracyjną</w:t>
      </w:r>
      <w:r w:rsidR="00917B3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E44373B" w14:textId="5048E45A" w:rsidR="00C609D2" w:rsidRDefault="00C609D2" w:rsidP="00C609D2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Pan Wójt dodał, że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rzeczywiście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y staramy się też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szukać środków i tutaj przez Gminny Ośrodek Pomocy Społecznej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składamy wnioski głównie przez wojewodę na realizację tego typu usług opiekuńczych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 też widzimy po kilku latach już prowadzenia tego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typu opieki  taką potrzebę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jednak rzeczywiście 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terenie gminy są osoby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takiej opieki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potrzebują i którym warto w ten sposób pomagać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1382A9F1" w14:textId="77777777" w:rsidR="00C609D2" w:rsidRDefault="00C609D2" w:rsidP="00C609D2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16564A4" w14:textId="7E9A2BDE" w:rsidR="00D823C7" w:rsidRDefault="00D823C7" w:rsidP="00D823C7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Wiceprzewodnicząca Rady Gminy Bieliny Pani Dorota Rzepka zapytała, czy  t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a osoba będzie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zatrudniona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umowę 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BFE8DF1" w14:textId="76927C4F" w:rsidR="008439F5" w:rsidRDefault="00D823C7" w:rsidP="00D823C7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Kierownik odpowiedziała, że w ramach usług opiekuńczych praktykujemy  umowę zlecenie,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dlatego że jeśli mieliśmy program rządowy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 zatrudniliśmy pani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umowę o pracę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p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otem się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okazało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taka osoba trafiała do szpitala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 wyjeżdżała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do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rodzin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>y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opiekunka nie miała w tym czasie zajęcia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>. W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ięc w większości w tej chwili bardziej praktycznym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umowa zlecenia za faktycznie zrealizowane godziny płacimy i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tam jest cena już dostosowana do tej stawki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>. O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nowego roku gdzie stawka z godziny świadczenia usługi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w ramach umowy zlecenia jest 27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70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plus koszty 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racodawcy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to daje to 33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15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my przyjmujemy tą stawkę 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33 zł.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Od tej kwoty będzie liczona odpłatność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zgodnie z tabelą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0E2A3B" w:rsidRPr="004057F9">
        <w:rPr>
          <w:rFonts w:ascii="Times New Roman" w:hAnsi="Times New Roman" w:cs="Times New Roman"/>
          <w:color w:val="000000"/>
          <w:sz w:val="24"/>
          <w:szCs w:val="24"/>
          <w:lang w:val="pl-PL"/>
        </w:rPr>
        <w:t>którą Państwo macie w tej uchwa</w:t>
      </w:r>
      <w:r w:rsid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>le.</w:t>
      </w:r>
    </w:p>
    <w:p w14:paraId="16925B8C" w14:textId="2FAB6437" w:rsidR="008439F5" w:rsidRPr="008439F5" w:rsidRDefault="008439F5" w:rsidP="008439F5">
      <w:pPr>
        <w:pStyle w:val="myStyle"/>
        <w:spacing w:after="0"/>
        <w:ind w:firstLine="708"/>
        <w:jc w:val="both"/>
        <w:rPr>
          <w:rFonts w:ascii="Times New Roman" w:hAnsi="Times New Roman" w:cs="Times New Roman"/>
          <w:lang w:val="pl-PL"/>
        </w:rPr>
      </w:pPr>
      <w:r w:rsidRPr="008439F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Przewodniczący Rady Gminy Bieliny Józef Gawęcki zarządził głosowanie nad </w:t>
      </w:r>
      <w:r w:rsidRPr="0084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LXI/500/23 w sprawie szczegółowych warunków przyznawania i odpłatności za usługi opiekuńcze i specjalistyczne usługi opiekuńcze w miejscu zamieszkania, z wyłączeniem specjalistycznych usług opiekuńczych dla osób z zaburzeniami psychicznymi, szczegółowych warunków częściowego lub całkowitego zwolnienia od opłat, jak również trybu ich pobierania oraz szczegółowych warunków przyznawania usług sąsiedzkich, wymiaru i zakresu usług sąsiedzkich oraz sposobu rozliczenia wykonywania usług sąsiedzkich</w:t>
      </w:r>
    </w:p>
    <w:p w14:paraId="5161CFFB" w14:textId="77777777" w:rsidR="000E2A3B" w:rsidRDefault="000E2A3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3"/>
      </w:tblGrid>
      <w:tr w:rsidR="000B0EA5" w14:paraId="39D858D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9E6A8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68E9A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Rozpatrzenie </w:t>
            </w:r>
            <w:bookmarkStart w:id="6" w:name="_Hlk152674923"/>
            <w:r>
              <w:rPr>
                <w:color w:val="000000"/>
                <w:sz w:val="24"/>
                <w:szCs w:val="24"/>
                <w:shd w:val="clear" w:color="auto" w:fill="FFFFFF"/>
              </w:rPr>
              <w:t>projektu uchwały Nr LXI/500/23 w sprawie szczegółowych warunków przyznawania i odpłatności za usługi opiekuńcze i specjalistyczne usługi opiekuńcze w miejscu zamieszkania, z wyłączeniem specjalistycznych usług opiekuńczych dla osób z zaburzeniami psychicznymi, szczegółowych warunków częściowego lub całkowitego zwolnienia od opłat, jak również trybu ich pobierania oraz szczegółowych warunków przyznawania usług sąsiedzkich, wymiaru i zakresu usług sąsiedzkich oraz sposobu rozliczenia wykonywania usług sąsiedzkich</w:t>
            </w:r>
            <w:bookmarkEnd w:id="6"/>
          </w:p>
        </w:tc>
      </w:tr>
      <w:tr w:rsidR="000B0EA5" w14:paraId="1430AE4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56AF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75D31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26AC55E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B33E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3421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3C67A8E7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1C0606F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FC76BA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AA9C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D13BA6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A13CA" w14:textId="77777777" w:rsidR="000B0EA5" w:rsidRDefault="000B0EA5"/>
        </w:tc>
      </w:tr>
      <w:tr w:rsidR="000B0EA5" w14:paraId="433E30D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6491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EA78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E04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8BBE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43E4755B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56C5731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77085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6C04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A334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D6D48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611D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71EC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63E79A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C2FC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21F5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9270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BB42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A156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2F75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040448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2130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1176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BFA8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5D4C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156D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D9A4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B0EA5" w14:paraId="609AB31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64F6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1A47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F7F5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3F3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7101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17DF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29D46573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796"/>
        <w:gridCol w:w="2275"/>
      </w:tblGrid>
      <w:tr w:rsidR="000B0EA5" w14:paraId="23736C2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44B13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E520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ED83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8F2B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475CAFD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91E0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2218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C0A5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6439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1CBCB86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34BE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3097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E4D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7881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EBE220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AAC9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C1C0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B5BE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2A62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140301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D49C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4373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68C8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ABBC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7ADDD09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FA8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5E51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3187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DAC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856792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97E1B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BAC71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41A7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27222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F3555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39D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01F2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77F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2AAF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E08197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F75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AF48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B3E13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D3023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DAD7E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6F51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5C9B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8B1E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9D89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EB064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DDA9C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782C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1B2D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696B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C00F61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A343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242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FFE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1C78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0B0EA5" w14:paraId="76A4B4A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E8F7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3061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DD18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D4B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BBEDE5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2FB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41FE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949F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769F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CE44FA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404D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9D0F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37EE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D873E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D2717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0533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562D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E71C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EDF3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2D0A5BC6" w14:textId="77777777" w:rsidR="008439F5" w:rsidRDefault="008439F5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17DBB73F" w14:textId="77777777" w:rsidR="008439F5" w:rsidRDefault="008439F5" w:rsidP="008439F5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6311A4FB" w14:textId="77777777" w:rsidR="008439F5" w:rsidRPr="00181B64" w:rsidRDefault="008439F5" w:rsidP="008439F5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6F31AC2" w14:textId="1FC25899" w:rsidR="008439F5" w:rsidRDefault="008439F5" w:rsidP="008439F5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43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Nr LXI/500/23 w sprawie szczegółowych warunków przyznawania i odpłatności za usługi opiekuńcze i specjalistyczne usługi opiekuńcze w miejscu zamieszkania, z wyłączeniem specjalistycznych usług opiekuńczych dla osób z zaburzeniami psychicznymi, szczegółowych warunków częściowego lub całkowitego zwolnienia od opłat, jak również trybu ich pobierania oraz szczegółowych warunków przyznawania usług sąsiedzkich, wymiaru i zakresu usług sąsiedzkich oraz sposobu rozliczenia wykonywania usług sąsiedzkich </w:t>
      </w:r>
      <w:r w:rsidRPr="008439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głosowaniu imiennym przyjęta 14 głosami „za”. </w:t>
      </w:r>
    </w:p>
    <w:p w14:paraId="6A9E15FF" w14:textId="77777777" w:rsidR="0092617E" w:rsidRPr="008439F5" w:rsidRDefault="0092617E" w:rsidP="008439F5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7555B9E" w14:textId="7071DC89" w:rsidR="000B0EA5" w:rsidRPr="000E365D" w:rsidRDefault="00000000" w:rsidP="000E365D">
      <w:pPr>
        <w:pStyle w:val="myStyle"/>
        <w:spacing w:after="0"/>
        <w:jc w:val="both"/>
        <w:outlineLvl w:val="3"/>
        <w:rPr>
          <w:lang w:val="pl-PL"/>
        </w:rPr>
      </w:pPr>
      <w:r w:rsidRPr="008439F5">
        <w:rPr>
          <w:rFonts w:ascii="Segoe UI" w:eastAsia="Segoe UI" w:hAnsi="Segoe UI" w:cs="Segoe UI"/>
          <w:color w:val="000000"/>
          <w:sz w:val="30"/>
          <w:szCs w:val="30"/>
          <w:lang w:val="pl-PL"/>
        </w:rPr>
        <w:t xml:space="preserve">15. Rozpatrzenie projektu uchwały Nr LXI/501/23 w sprawie zmiany uchwały Nr XXIII/145/12 Rady Gminy Bieliny z dnia 24 września 2012r. w sprawie określenia przystanków </w:t>
      </w:r>
      <w:r w:rsidRPr="008439F5">
        <w:rPr>
          <w:rFonts w:ascii="Segoe UI" w:eastAsia="Segoe UI" w:hAnsi="Segoe UI" w:cs="Segoe UI"/>
          <w:color w:val="000000"/>
          <w:sz w:val="30"/>
          <w:szCs w:val="30"/>
          <w:lang w:val="pl-PL"/>
        </w:rPr>
        <w:lastRenderedPageBreak/>
        <w:t>komunikacyjnych, których właścicielem lub zarządzającym jest Gmina Bieliny oraz warunków i zasad korzystania z nich</w:t>
      </w:r>
    </w:p>
    <w:p w14:paraId="5267099B" w14:textId="77777777" w:rsidR="0092617E" w:rsidRDefault="0092617E" w:rsidP="0092617E">
      <w:pPr>
        <w:pStyle w:val="myStyle"/>
        <w:spacing w:after="0" w:line="240" w:lineRule="auto"/>
        <w:jc w:val="left"/>
        <w:rPr>
          <w:color w:val="000000"/>
          <w:sz w:val="24"/>
          <w:szCs w:val="24"/>
        </w:rPr>
      </w:pPr>
    </w:p>
    <w:p w14:paraId="29B4ADD5" w14:textId="7BD6DFAE" w:rsidR="000E365D" w:rsidRDefault="0092617E" w:rsidP="00EE244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powiedział</w:t>
      </w:r>
      <w:r w:rsid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m.in.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Szanowni państwo mamy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załącznik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który określa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praktycznie wszystkie przystanki autobusowe na terenie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 i sukcesywnie też bazę tych przystanków uzupełniamy w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zależności od tego jakie są potrzeby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>, j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akie są wnioski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ze strony mieszkańców</w:t>
      </w:r>
      <w:r w:rsidR="0027076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eden wniosek mieszkańców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to jest pozycja w tym załączniku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6 i pozycja 7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>. R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zeczywiście między </w:t>
      </w:r>
      <w:r w:rsidR="00E410FF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akoninem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B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ielinami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tutaj jak jest podjazd w kierunku remizy od 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akonina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ma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przystanku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W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tej chwili </w:t>
      </w:r>
      <w:proofErr w:type="spellStart"/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busy</w:t>
      </w:r>
      <w:proofErr w:type="spellEnd"/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</w:t>
      </w:r>
      <w:r w:rsidR="002707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kursują do Bielin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czyli przez Porąbki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akonin jadą do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Bielin i ta część między 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K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akoninem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 a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odlesiem mocno się już zabudowuje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już tam jest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bardzo dużo budynków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tam miejsce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właściciel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nieruchomości  wyraża zgodę na to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ten słupek</w:t>
      </w:r>
      <w:r w:rsidR="002707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przystankowy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gdzieś się pojawił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oczywiście chcemy podjąć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całą procedurę uruchomienia tego</w:t>
      </w:r>
      <w:r w:rsidR="000E365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403B4698" w14:textId="71DDBAD3" w:rsidR="00EE244B" w:rsidRDefault="000E365D" w:rsidP="00EE244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rugi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takie miejsce to jest przystanek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zaplów </w:t>
      </w:r>
      <w:r w:rsidR="002707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ul. 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Pod</w:t>
      </w:r>
      <w:r w:rsid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Borem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gdzie tam tak naprawdę przystanek wydawało się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zawsze</w:t>
      </w:r>
      <w:r w:rsid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>był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ale go nie było w bazie przystankowej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27076D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92617E" w:rsidRPr="0092617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chcemy to też uporządkować</w:t>
      </w:r>
      <w:r w:rsid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Pytań brak.</w:t>
      </w:r>
    </w:p>
    <w:p w14:paraId="28DFC97F" w14:textId="77777777" w:rsidR="00EE244B" w:rsidRDefault="00EE244B" w:rsidP="00E410FF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D78B3AB" w14:textId="2F4E804D" w:rsidR="008439F5" w:rsidRPr="00EE244B" w:rsidRDefault="00EE244B" w:rsidP="00EE244B">
      <w:pPr>
        <w:pStyle w:val="myStyle"/>
        <w:spacing w:after="0"/>
        <w:ind w:firstLine="708"/>
        <w:jc w:val="both"/>
        <w:rPr>
          <w:rFonts w:ascii="Times New Roman" w:hAnsi="Times New Roman" w:cs="Times New Roman"/>
          <w:lang w:val="pl-PL"/>
        </w:rPr>
      </w:pPr>
      <w:r w:rsidRPr="00EE244B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EE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LXI/501/23 w sprawie zmiany uchwały Nr XXIII/145/12 Rady Gminy Bieliny z dnia 24 września 2012r. w sprawie określenia przystanków komunikacyjnych, których właścicielem lub zarządzającym jest Gmina Bieliny oraz warunków i zasad korzystania z nich</w:t>
      </w:r>
    </w:p>
    <w:p w14:paraId="33F83074" w14:textId="77777777" w:rsidR="008439F5" w:rsidRDefault="008439F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6314"/>
      </w:tblGrid>
      <w:tr w:rsidR="000B0EA5" w14:paraId="6B0AFB6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A8AC6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B4D8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Rozpatrzenie </w:t>
            </w:r>
            <w:bookmarkStart w:id="7" w:name="_Hlk152676606"/>
            <w:r>
              <w:rPr>
                <w:color w:val="000000"/>
                <w:sz w:val="24"/>
                <w:szCs w:val="24"/>
                <w:shd w:val="clear" w:color="auto" w:fill="FFFFFF"/>
              </w:rPr>
              <w:t>projektu uchwały Nr LXI/501/23 w sprawie zmiany uchwały Nr XXIII/145/12 Rady Gminy Bieliny z dnia 24 września 2012r. w sprawie określenia przystanków komunikacyjnych, których właścicielem lub zarządzającym jest Gmina Bieliny oraz warunków i zasad korzystania z nich</w:t>
            </w:r>
            <w:bookmarkEnd w:id="7"/>
          </w:p>
        </w:tc>
      </w:tr>
      <w:tr w:rsidR="000B0EA5" w14:paraId="16C07D8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B8EE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566A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7F7A875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D2C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E6C3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1AA817FD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3BFFF0C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DACFBA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039F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BDCCC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23675" w14:textId="77777777" w:rsidR="000B0EA5" w:rsidRDefault="000B0EA5"/>
        </w:tc>
      </w:tr>
      <w:tr w:rsidR="000B0EA5" w14:paraId="2A5689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41C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7C0B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8D32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901C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54F670B6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0878414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4EDC9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285D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49CC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EA5A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5D61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2920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06F08A2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CFF8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2F95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453A7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9E75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EDAF61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DF8D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3E349D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0D48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6417E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B61A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F21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415E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9873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B0EA5" w14:paraId="471C286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BEA0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E1245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FA0FB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F94B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876DC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4BBF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1E47F029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796"/>
        <w:gridCol w:w="2275"/>
      </w:tblGrid>
      <w:tr w:rsidR="000B0EA5" w14:paraId="44FADFD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8D5137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863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C7A4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BFB7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4723E0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B272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B004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590B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D5A7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85072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39EB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BC91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D3FB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1D4E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FDBC32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A5D7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2105A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E3E7C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FE25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8E005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B9AC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E4AD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A05E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23D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F1DEB8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AFFB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1919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BDE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32E9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5ED8AA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09F9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581C2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D075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07D0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83DDF2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2119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8C00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B393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EABB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6DD5E4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5941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ED21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E2B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646C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5749DE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B389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A8020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1BCD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5CA0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038F23F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975B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5B11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6ACD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2BC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A15B5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42A0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E14B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D316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C36F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0B0EA5" w14:paraId="539FE8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F1E8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29EA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D00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BB32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E5AFB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9ED9D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8C69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88018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03E8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EFE5A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8348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4528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DAD1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6858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169C90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39A8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BEA5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49AF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D35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27A28CFC" w14:textId="77777777" w:rsidR="00EE244B" w:rsidRDefault="00EE244B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17E34BF9" w14:textId="77777777" w:rsidR="00EE244B" w:rsidRDefault="00EE244B" w:rsidP="00EE244B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bookmarkStart w:id="8" w:name="_Hlk152676998"/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t>Pan Józef Gawęcki Przewodniczący Rady Gminy Bieliny ogłosił wynik głosowania imiennego.</w:t>
      </w:r>
    </w:p>
    <w:p w14:paraId="05E64C87" w14:textId="77777777" w:rsidR="00EE244B" w:rsidRPr="00181B64" w:rsidRDefault="00EE244B" w:rsidP="00EE244B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F128BF1" w14:textId="7933A3B6" w:rsidR="00EE244B" w:rsidRPr="00EE244B" w:rsidRDefault="00EE244B" w:rsidP="00EE244B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E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 xml:space="preserve">Uchwała Nr LXI/501/23 w sprawie zmiany uchwały Nr XXIII/145/12 Rady Gminy Bieliny z dnia 24 września 2012r. w sprawie określenia przystanków komunikacyjnych, których właścicielem lub zarządzającym jest Gmina Bieliny oraz </w:t>
      </w:r>
      <w:bookmarkEnd w:id="8"/>
      <w:r w:rsidRPr="00EE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lastRenderedPageBreak/>
        <w:t xml:space="preserve">warunków i zasad korzystania z nich </w:t>
      </w:r>
      <w:r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głosowaniu imiennym przyjęta 14 głosami „za”. </w:t>
      </w:r>
    </w:p>
    <w:p w14:paraId="0F6A53B2" w14:textId="579FD40C" w:rsidR="000B0EA5" w:rsidRPr="00EE244B" w:rsidRDefault="00000000" w:rsidP="00EE244B">
      <w:pPr>
        <w:pStyle w:val="myStyle"/>
        <w:spacing w:before="150" w:after="150"/>
        <w:jc w:val="both"/>
        <w:outlineLvl w:val="3"/>
        <w:rPr>
          <w:lang w:val="pl-PL"/>
        </w:rPr>
      </w:pPr>
      <w:r w:rsidRPr="00EE244B">
        <w:rPr>
          <w:rFonts w:ascii="Segoe UI" w:eastAsia="Segoe UI" w:hAnsi="Segoe UI" w:cs="Segoe UI"/>
          <w:color w:val="000000"/>
          <w:sz w:val="30"/>
          <w:szCs w:val="30"/>
          <w:lang w:val="pl-PL"/>
        </w:rPr>
        <w:t>16. Rozpatrzenie projektu uchwały Nr LXI/502/23 w sprawie uchylenia uchwały w sprawie ustalenia ryczałtowej stawki opłaty za gospodarowanie odpadami komunalnymi za rok od domku letniskowego znajdującego się na nieruchomości albo od innej nieruchomości wykorzystywanej na cele rekreacyjno-wypoczynkowe oraz ustalenia terminu, częstotliwości i trybu uiszczania przedmiotowej opłaty</w:t>
      </w:r>
    </w:p>
    <w:p w14:paraId="774438B1" w14:textId="4E94E557" w:rsidR="00EE244B" w:rsidRDefault="00EE244B" w:rsidP="00EE244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 Wójt przedstawił projekt uchwały. Powiedział m.in.”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Szanowni państwo uchylamy tą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uchwałę dlatego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ustawa określa w ten sposób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 ogłoszeniem przetargu powinniśmy zapytać tych właścicieli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chcą być w tym systemie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 chcą być poza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tym systemem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ak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naprawdę tych domków letniskowych prawdopodobnie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byłoby niewiele,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tych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by były objęte tym systemem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na terenie gminy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W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ięc nie chcieliśmy wstrzymywać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procedury ogłoszenia przetargu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musielibyśmy jakby przed ogłoszeniem przetargu na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odpady całą tą procedurę przeprowadzić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związku z powyższym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chcemy uchylić tą uchwałę</w:t>
      </w:r>
      <w:r w:rsidR="00D107A1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 będziemy to obserwować po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EE244B">
        <w:rPr>
          <w:rFonts w:ascii="Times New Roman" w:hAnsi="Times New Roman" w:cs="Times New Roman"/>
          <w:color w:val="000000"/>
          <w:sz w:val="24"/>
          <w:szCs w:val="24"/>
          <w:lang w:val="pl-PL"/>
        </w:rPr>
        <w:t>prostu w jaki sposób to funkcjonuje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Pytań brak.</w:t>
      </w:r>
    </w:p>
    <w:p w14:paraId="21DA3A82" w14:textId="77777777" w:rsidR="00EE244B" w:rsidRDefault="00EE244B" w:rsidP="00EE244B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CA40AA0" w14:textId="611A66C3" w:rsidR="00EE244B" w:rsidRPr="00EE244B" w:rsidRDefault="00EE244B" w:rsidP="00EE244B">
      <w:pPr>
        <w:pStyle w:val="myStyle"/>
        <w:spacing w:after="0"/>
        <w:ind w:firstLine="708"/>
        <w:jc w:val="both"/>
        <w:rPr>
          <w:rFonts w:ascii="Times New Roman" w:hAnsi="Times New Roman" w:cs="Times New Roman"/>
          <w:lang w:val="pl-PL"/>
        </w:rPr>
      </w:pPr>
      <w:r w:rsidRPr="00EE244B">
        <w:rPr>
          <w:rFonts w:ascii="Times New Roman" w:hAnsi="Times New Roman" w:cs="Times New Roman"/>
          <w:sz w:val="24"/>
          <w:szCs w:val="24"/>
          <w:lang w:val="pl-PL"/>
        </w:rPr>
        <w:t xml:space="preserve">Przewodniczący Rady Gminy Bieliny Józef Gawęcki zarządził głosowanie nad </w:t>
      </w:r>
      <w:r w:rsidRPr="00EE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przyjęciem projektu uchwały Nr LXI/502/23 w sprawie uchylenia uchwały w sprawie ustalenia ryczałtowej stawki opłaty za gospodarowanie odpadami komunalnymi za rok od domku letniskowego znajdującego się na nieruchomości albo od innej nieruchomości wykorzystywanej na cele rekreacyjno-wypoczynkowe oraz ustalenia terminu, częstotliwości i trybu uiszczania przedmiotowej opłaty</w:t>
      </w:r>
    </w:p>
    <w:p w14:paraId="0E7C70C7" w14:textId="77777777" w:rsidR="0092617E" w:rsidRDefault="0092617E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6313"/>
      </w:tblGrid>
      <w:tr w:rsidR="000B0EA5" w14:paraId="52FD7E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A05C35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4708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Rozpatrzenie </w:t>
            </w:r>
            <w:bookmarkStart w:id="9" w:name="_Hlk152677038"/>
            <w:r>
              <w:rPr>
                <w:color w:val="000000"/>
                <w:sz w:val="24"/>
                <w:szCs w:val="24"/>
                <w:shd w:val="clear" w:color="auto" w:fill="FFFFFF"/>
              </w:rPr>
              <w:t>projektu uchwały Nr LXI/502/23 w sprawie uchylenia uchwały w sprawie ustalenia ryczałtowej stawki opłaty za gospodarowanie odpadami komunalnymi za rok od domku letniskowego znajdującego się na nieruchomości albo od innej nieruchomości wykorzystywanej na cele rekreacyjno-wypoczynkowe oraz ustalenia terminu, częstotliwości i trybu uiszczania przedmiotowej opłaty</w:t>
            </w:r>
            <w:bookmarkEnd w:id="9"/>
          </w:p>
        </w:tc>
      </w:tr>
      <w:tr w:rsidR="000B0EA5" w14:paraId="097FB66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73CB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03C8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Gminy</w:t>
            </w:r>
          </w:p>
        </w:tc>
      </w:tr>
      <w:tr w:rsidR="000B0EA5" w14:paraId="4F3311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865F3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ED4B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14:paraId="75427ED7" w14:textId="77777777" w:rsidR="000B0EA5" w:rsidRDefault="000B0EA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0B0EA5" w14:paraId="00C8B5F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308F99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BD68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17CCB" w14:textId="77777777" w:rsidR="000B0EA5" w:rsidRDefault="000B0EA5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D2E5F" w14:textId="77777777" w:rsidR="000B0EA5" w:rsidRDefault="000B0EA5"/>
        </w:tc>
      </w:tr>
      <w:tr w:rsidR="000B0EA5" w14:paraId="5C4795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8F10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43C4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CBE8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90AF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14:paraId="413FC617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B0EA5" w14:paraId="307F457E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9F31BA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3907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96A7D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707A9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FDDED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A050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B0EA5" w14:paraId="6F037B7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9C0E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B08E2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0963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F030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4485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6E8F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B0EA5" w14:paraId="5980D04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5094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E2B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2DB3F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1E12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7197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7C516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0B0EA5" w14:paraId="223C91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42F1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EFDF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0BAB4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B74F0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08063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A2790" w14:textId="77777777" w:rsidR="000B0EA5" w:rsidRDefault="0000000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08AFABA6" w14:textId="77777777" w:rsidR="000B0EA5" w:rsidRDefault="00000000">
      <w:pPr>
        <w:pStyle w:val="myStyle"/>
        <w:spacing w:before="150" w:after="150" w:line="30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27"/>
        <w:gridCol w:w="2796"/>
        <w:gridCol w:w="2275"/>
      </w:tblGrid>
      <w:tr w:rsidR="000B0EA5" w14:paraId="4C6A5DC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658A45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4AD4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8BF0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4826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0B0EA5" w14:paraId="4577389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BE73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21FF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131A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Elżbieta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AB53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12DAF55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25CB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A74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Bernat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1EAD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AF9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006642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3565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13F68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Bęben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4CE5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Jerzy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CB5C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2D4D1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F0CB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6890E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B682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7542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28EA84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DEFA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FF73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CDEF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Marcin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3651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1F5415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A8F4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8749A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Brożyna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20BC6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A7EE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C6D57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2F91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A4BA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Durlej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457E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CE86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3B663D4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7CD0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4206B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Gawęcki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7C37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Józef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370A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5404E39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A32A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6D4D1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Herbuś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9F11B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797B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792EB6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CA91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0CEB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Pawlik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84FF9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0F47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3A56F4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539C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5BCE4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Piotrowski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C428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03A3C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0B0EA5" w14:paraId="06B7C5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FA309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27F68F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Rzepka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AD200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6FBD3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49EF1D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2D9588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CE66B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Sala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81C75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8660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0B0EA5" w14:paraId="45E96F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0BECA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4363B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Sitek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1502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D808D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0B0EA5" w14:paraId="6C095E4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845E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E8562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Szczepaniak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FF1F7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Emil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D28A1E" w14:textId="77777777" w:rsidR="000B0EA5" w:rsidRDefault="0000000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14:paraId="6D7C827C" w14:textId="77777777" w:rsidR="0092617E" w:rsidRDefault="0092617E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</w:rPr>
      </w:pPr>
    </w:p>
    <w:p w14:paraId="7645F424" w14:textId="77777777" w:rsidR="00EE244B" w:rsidRDefault="00EE244B" w:rsidP="00EE244B">
      <w:pPr>
        <w:spacing w:after="0"/>
        <w:ind w:right="238" w:firstLine="60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BE1328">
        <w:rPr>
          <w:rFonts w:asciiTheme="majorBidi" w:hAnsiTheme="majorBidi" w:cstheme="majorBidi"/>
          <w:color w:val="000000"/>
          <w:sz w:val="24"/>
          <w:szCs w:val="24"/>
          <w:lang w:val="pl-PL"/>
        </w:rPr>
        <w:lastRenderedPageBreak/>
        <w:t>Pan Józef Gawęcki Przewodniczący Rady Gminy Bieliny ogłosił wynik głosowania imiennego.</w:t>
      </w:r>
    </w:p>
    <w:p w14:paraId="74B3FF03" w14:textId="77777777" w:rsidR="00EE244B" w:rsidRPr="00181B64" w:rsidRDefault="00EE244B" w:rsidP="00EE244B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050824B" w14:textId="1C31435F" w:rsidR="00471521" w:rsidRPr="00471521" w:rsidRDefault="00EE244B" w:rsidP="00471521">
      <w:pPr>
        <w:spacing w:after="0"/>
        <w:ind w:right="238"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71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Uchwał Nr LXI/502/23 w sprawie uchylenia uchwały w sprawie ustalenia ryczałtowej stawki opłaty za gospodarowanie odpadami komunalnymi za rok od domku letniskowego znajdującego się na nieruchomości albo od innej nieruchomości wykorzystywanej na cele rekreacyjno-wypoczynkowe oraz ustalenia terminu, częstotliwości i trybu uiszczania przedmiotowej opłaty</w:t>
      </w:r>
      <w:r w:rsidR="00471521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głosowaniu imiennym przyjęta 14 głosami „za”. </w:t>
      </w:r>
    </w:p>
    <w:p w14:paraId="069A79BA" w14:textId="2B53703D" w:rsidR="0092617E" w:rsidRPr="00D107A1" w:rsidRDefault="00000000" w:rsidP="00D107A1">
      <w:pPr>
        <w:pStyle w:val="myStyle"/>
        <w:spacing w:before="150" w:after="150" w:line="300" w:lineRule="auto"/>
        <w:jc w:val="left"/>
        <w:outlineLvl w:val="3"/>
        <w:rPr>
          <w:rFonts w:ascii="Segoe UI" w:eastAsia="Segoe UI" w:hAnsi="Segoe UI" w:cs="Segoe UI"/>
          <w:color w:val="000000"/>
          <w:sz w:val="30"/>
          <w:szCs w:val="30"/>
          <w:lang w:val="pl-PL"/>
        </w:rPr>
      </w:pPr>
      <w:r w:rsidRPr="00471521">
        <w:rPr>
          <w:rFonts w:ascii="Segoe UI" w:eastAsia="Segoe UI" w:hAnsi="Segoe UI" w:cs="Segoe UI"/>
          <w:color w:val="000000"/>
          <w:sz w:val="30"/>
          <w:szCs w:val="30"/>
          <w:lang w:val="pl-PL"/>
        </w:rPr>
        <w:t>17. Pytania/Odpowiedzi</w:t>
      </w:r>
    </w:p>
    <w:p w14:paraId="453AE421" w14:textId="4915F145" w:rsidR="0092617E" w:rsidRDefault="00D107A1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Radny Pan Robert Bernat zapytał o kanalizację w Makoszynie.</w:t>
      </w:r>
    </w:p>
    <w:p w14:paraId="2B770890" w14:textId="4F3086B2" w:rsidR="00D107A1" w:rsidRDefault="00D107A1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odpowiedział, że jesteśmy na etapie ogłaszania przetargu. C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hcemy przez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ten okres zimowy wyłonić wykonawcę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żeby już 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wiosnę mogły się te prace rozpoczynać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7B5CC75D" w14:textId="6EFB100F" w:rsidR="00D107A1" w:rsidRDefault="00D107A1" w:rsidP="00D107A1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Radny Pan Dariusz Sala zapytał o ul. Staszica.</w:t>
      </w:r>
    </w:p>
    <w:p w14:paraId="4F2FEF9C" w14:textId="38B7999E" w:rsidR="0091446D" w:rsidRDefault="00D107A1" w:rsidP="00D107A1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odpowiedział, że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jeśli chodzi o ul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Staszica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robiliśmy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zgłoszenie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natomiast procedury 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czas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biegnie nieubłaganie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 prawdopodobnie tych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środków nie uda się wykorzystać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ani na jedną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ani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na drugą drogę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Środki p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ozyskaliśmy z Urzędu Marszałkowskiego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>. P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rawdopodobnie na 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ul.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Staszica będziemy mieć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prawomocne zgłoszenie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>, c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zyli będzie gotowość dokumen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>tacyjna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tego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żeby można było tą drogę robić i prawdopodobnie będziemy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składać wniosek właśnie na nią jak tylko pojawią się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w kolejnym roku środki z tego  programu</w:t>
      </w:r>
      <w:r w:rsidR="0091446D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1B271C3A" w14:textId="77777777" w:rsidR="00B750F9" w:rsidRDefault="0092617E" w:rsidP="00B750F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Złożymy wniosek</w:t>
      </w:r>
      <w:r w:rsidR="00B750F9"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 to nie jest na zasadzie</w:t>
      </w:r>
      <w:r w:rsidR="00B750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że pieniądze przechodzą </w:t>
      </w:r>
      <w:r w:rsidR="00B750F9">
        <w:rPr>
          <w:rFonts w:ascii="Times New Roman" w:hAnsi="Times New Roman" w:cs="Times New Roman"/>
          <w:color w:val="000000"/>
          <w:sz w:val="24"/>
          <w:szCs w:val="24"/>
          <w:lang w:val="pl-PL"/>
        </w:rPr>
        <w:t>na kolejny rok. P</w:t>
      </w:r>
      <w:r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ieniądze</w:t>
      </w:r>
      <w:r w:rsidR="00B750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przechodzą</w:t>
      </w:r>
      <w:r w:rsidR="00B750F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one z rokiem budżetowym się zamykają</w:t>
      </w:r>
      <w:r w:rsidR="00B750F9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754B75A" w14:textId="57AA6E38" w:rsidR="00B750F9" w:rsidRDefault="00B750F9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Radny Pan Dariusz Sala zapytał o przetarg  na 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świetlenie.</w:t>
      </w:r>
    </w:p>
    <w:p w14:paraId="362394CC" w14:textId="2824E666" w:rsidR="00B750F9" w:rsidRDefault="00B750F9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odpowiedział, że przetarg na oświetlenie będzie rozstrzygnięty.</w:t>
      </w:r>
    </w:p>
    <w:p w14:paraId="79BC4697" w14:textId="41EEBAE4" w:rsidR="00B750F9" w:rsidRDefault="00B750F9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Józef Gawęcki Przewodniczący Rady Gminy Bieliny przekazał prośbę  mieszkańca o interwencję w sprawie wody, która spływa od Karczmy w dół na posesję mieszkańca.</w:t>
      </w:r>
    </w:p>
    <w:p w14:paraId="39AC1687" w14:textId="1FCC522E" w:rsidR="00B750F9" w:rsidRDefault="00B750F9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 Przewodniczący </w:t>
      </w:r>
      <w:r w:rsidR="00F0432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imieniu mieszkańców Huty Starej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podziękował za remont Kapliczki.</w:t>
      </w:r>
    </w:p>
    <w:p w14:paraId="4091E46A" w14:textId="4A9E3599" w:rsidR="00B750F9" w:rsidRDefault="00F0432D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 Wójt odpowiedział, że jeśli chodzi o ten rów to będziemy interweniować 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>do Powiatu,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onieważ jest to droga powiatowa. </w:t>
      </w:r>
    </w:p>
    <w:p w14:paraId="1EE1C295" w14:textId="4B78D7F8" w:rsidR="00B750F9" w:rsidRDefault="00F0432D" w:rsidP="00B750F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przedstawił następujące informacje:</w:t>
      </w:r>
    </w:p>
    <w:p w14:paraId="72189484" w14:textId="1671D7B2" w:rsidR="00F0432D" w:rsidRDefault="00F0432D" w:rsidP="00B750F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poprosił o przekazywanie mieszkańcom informacji, że będą występować na południowej stronie gminy braki w dostawie wody. Spowodowane jest to m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ont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owaniem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systemu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monitoringu przepływów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 D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odatkowo też trochę porządkujemy wodociągi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na tyle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ile się da i na ile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pozwalają też mieszkańcy w niektórych przypadkach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Montujemy zasuwy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które pozwolą na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odcinanie fragmentów wodociągu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3C1ACE3B" w14:textId="77777777" w:rsidR="004F35D9" w:rsidRDefault="004F35D9" w:rsidP="00B750F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ymieniamy zestaw hydroforowy na przepompowni na ujęciu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wody w Belnie,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więc to będzie  dłuższa przerwa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51034BE" w14:textId="768D448E" w:rsidR="004F35D9" w:rsidRDefault="000E1AD7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Radny Pan Dariusz Sala zgłosił, że na nowym parkingu przy cmentarzu w Bielinach jest miejsce, gdzie wycieka woda.</w:t>
      </w:r>
    </w:p>
    <w:p w14:paraId="27F505DB" w14:textId="696E684F" w:rsidR="00C60D97" w:rsidRDefault="000E1AD7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Pan Wójt odpowiedział, że wiemy o tym. Jest to woda gruntowa. Pracujemy nad tym. T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ak jak popracowaliśmy nad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tym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że już nie w</w:t>
      </w:r>
      <w:r w:rsidR="00BB5AE6">
        <w:rPr>
          <w:rFonts w:ascii="Times New Roman" w:hAnsi="Times New Roman" w:cs="Times New Roman"/>
          <w:color w:val="000000"/>
          <w:sz w:val="24"/>
          <w:szCs w:val="24"/>
          <w:lang w:val="pl-PL"/>
        </w:rPr>
        <w:t>ycieka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strony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Huty P</w:t>
      </w:r>
      <w:r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odłysicy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FB577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etapie budowy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niestety n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ie było tego widać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bo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gdyby to było widać na etapie</w:t>
      </w:r>
      <w:r w:rsidR="00C60D9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budowy </w:t>
      </w:r>
      <w:r w:rsidR="0092617E" w:rsidRPr="00471521">
        <w:rPr>
          <w:rFonts w:ascii="Times New Roman" w:hAnsi="Times New Roman" w:cs="Times New Roman"/>
          <w:color w:val="000000"/>
          <w:sz w:val="24"/>
          <w:szCs w:val="24"/>
          <w:lang w:val="pl-PL"/>
        </w:rPr>
        <w:t>to byśmy  od razu zareagowali</w:t>
      </w:r>
      <w:r w:rsidR="00C60D97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41078826" w14:textId="27B6DD09" w:rsidR="00C60D97" w:rsidRDefault="00FB5775" w:rsidP="00BB5AE6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 Wójt przekazał informację odnośnie odśnieżania. Na stronie Gminy są telefony do podmiotów, które zajmują się odśnieżaniem dróg. </w:t>
      </w:r>
    </w:p>
    <w:p w14:paraId="21C842EF" w14:textId="4BA490AA" w:rsidR="00380DB5" w:rsidRPr="00380DB5" w:rsidRDefault="00380DB5" w:rsidP="00380DB5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80DB5"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="0092617E" w:rsidRPr="00380DB5">
        <w:rPr>
          <w:rFonts w:ascii="Times New Roman" w:hAnsi="Times New Roman" w:cs="Times New Roman"/>
          <w:color w:val="000000"/>
          <w:sz w:val="24"/>
          <w:szCs w:val="24"/>
          <w:lang w:val="pl-PL"/>
        </w:rPr>
        <w:t>kładamy wnioski o dofinansowanie na nową perspektywę unijną i rzeczywiście już środki</w:t>
      </w:r>
      <w:r w:rsidRPr="00380DB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2617E" w:rsidRPr="00380DB5">
        <w:rPr>
          <w:rFonts w:ascii="Times New Roman" w:hAnsi="Times New Roman" w:cs="Times New Roman"/>
          <w:color w:val="000000"/>
          <w:sz w:val="24"/>
          <w:szCs w:val="24"/>
          <w:lang w:val="pl-PL"/>
        </w:rPr>
        <w:t>pozyskujemy</w:t>
      </w:r>
      <w:r w:rsidRPr="00380DB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380DB5">
        <w:rPr>
          <w:rFonts w:ascii="Times New Roman" w:hAnsi="Times New Roman" w:cs="Times New Roman"/>
          <w:sz w:val="24"/>
          <w:szCs w:val="24"/>
          <w:lang w:val="pl-PL"/>
        </w:rPr>
        <w:t xml:space="preserve"> Dzięki pozyskanemu dofinansowaniu w łącznej wysokości ponad 161 tysięcy złotych dzieci korzystające z opieki przedszkolnej w Belnie oraz Bielinach będą mogły skorzystać ze wzbogaconej oferty edukacyjno-poznawczej. Odbywać się będą m.in. dodatkowe formy zajęć dydaktyczno-wychowawczych w zakresie umiejętności</w:t>
      </w:r>
      <w:r w:rsidR="00BB5AE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512D895" w14:textId="4EC302B6" w:rsidR="00380DB5" w:rsidRPr="00380DB5" w:rsidRDefault="00380DB5" w:rsidP="00380DB5">
      <w:pPr>
        <w:pStyle w:val="myStyle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80DB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3 grudnia w Centrum Tradycji, Turystyki i Kultury Gór Świętokrzyskich przeprowadzona zostanie Mikołajkowa Akcja Honorowego Oddawania Krwi. </w:t>
      </w:r>
    </w:p>
    <w:p w14:paraId="6E101F92" w14:textId="77777777" w:rsidR="00380DB5" w:rsidRPr="00380DB5" w:rsidRDefault="00380DB5" w:rsidP="00B750F9">
      <w:pPr>
        <w:pStyle w:val="myStyl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AC5FBFA" w14:textId="1BE3B092" w:rsidR="000B0EA5" w:rsidRDefault="00380DB5" w:rsidP="00380DB5">
      <w:pPr>
        <w:pStyle w:val="myStyle"/>
        <w:spacing w:before="150" w:after="150" w:line="300" w:lineRule="auto"/>
        <w:jc w:val="both"/>
        <w:outlineLvl w:val="3"/>
      </w:pPr>
      <w:r>
        <w:rPr>
          <w:rFonts w:ascii="Segoe UI" w:eastAsia="Segoe UI" w:hAnsi="Segoe UI" w:cs="Segoe UI"/>
          <w:color w:val="000000"/>
          <w:sz w:val="30"/>
          <w:szCs w:val="30"/>
        </w:rPr>
        <w:t>18. Zamknięcie obrad sesji</w:t>
      </w:r>
    </w:p>
    <w:p w14:paraId="0957FF61" w14:textId="77777777" w:rsidR="00380DB5" w:rsidRPr="005404FB" w:rsidRDefault="00380DB5" w:rsidP="00380DB5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04FB">
        <w:rPr>
          <w:rFonts w:ascii="Times New Roman" w:hAnsi="Times New Roman" w:cs="Times New Roman"/>
          <w:sz w:val="24"/>
          <w:szCs w:val="24"/>
          <w:lang w:val="pl-PL"/>
        </w:rPr>
        <w:t>Pan Przewodniczący Józef Gawęcki podziękował zebranym i o godzinie 1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404FB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5404FB">
        <w:rPr>
          <w:rFonts w:ascii="Times New Roman" w:hAnsi="Times New Roman" w:cs="Times New Roman"/>
          <w:sz w:val="24"/>
          <w:szCs w:val="24"/>
          <w:lang w:val="pl-PL"/>
        </w:rPr>
        <w:t xml:space="preserve">. zakończył obrady sesji Rady Gminy Bieliny. </w:t>
      </w:r>
    </w:p>
    <w:p w14:paraId="0FECCFD5" w14:textId="77777777" w:rsidR="00380DB5" w:rsidRPr="005404FB" w:rsidRDefault="00380DB5" w:rsidP="00380DB5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EDDC93" w14:textId="77777777" w:rsidR="00380DB5" w:rsidRDefault="00380DB5" w:rsidP="00380DB5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04FB">
        <w:rPr>
          <w:rFonts w:ascii="Times New Roman" w:hAnsi="Times New Roman" w:cs="Times New Roman"/>
          <w:sz w:val="24"/>
          <w:szCs w:val="24"/>
          <w:lang w:val="pl-PL"/>
        </w:rPr>
        <w:t xml:space="preserve">Na tym protokół zakończono i podpisano. </w:t>
      </w:r>
    </w:p>
    <w:p w14:paraId="62339DBC" w14:textId="77777777" w:rsidR="00380DB5" w:rsidRPr="005404FB" w:rsidRDefault="00380DB5" w:rsidP="00380DB5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37272F" w14:textId="77777777" w:rsidR="00380DB5" w:rsidRDefault="00380DB5" w:rsidP="00380DB5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04FB">
        <w:rPr>
          <w:rFonts w:ascii="Times New Roman" w:hAnsi="Times New Roman" w:cs="Times New Roman"/>
          <w:sz w:val="24"/>
          <w:szCs w:val="24"/>
          <w:lang w:val="pl-PL"/>
        </w:rPr>
        <w:t>Protokółowała: Agata Sala 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14:paraId="6BE739DF" w14:textId="77777777" w:rsidR="00380DB5" w:rsidRDefault="00380DB5" w:rsidP="00380DB5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A40D56" w14:textId="77777777" w:rsidR="00380DB5" w:rsidRPr="00EC266C" w:rsidRDefault="00380DB5" w:rsidP="00380DB5">
      <w:pPr>
        <w:spacing w:after="0"/>
        <w:ind w:right="-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04FB">
        <w:rPr>
          <w:rFonts w:ascii="Times New Roman" w:hAnsi="Times New Roman" w:cs="Times New Roman"/>
          <w:sz w:val="24"/>
          <w:szCs w:val="24"/>
          <w:lang w:val="pl-PL"/>
        </w:rPr>
        <w:t>Przewodniczył: Józef Gawęcki …………..…………………………</w:t>
      </w:r>
    </w:p>
    <w:p w14:paraId="1860B190" w14:textId="77777777" w:rsidR="000B0EA5" w:rsidRDefault="000B0EA5"/>
    <w:p w14:paraId="5088B202" w14:textId="2F3D6958" w:rsidR="000B0EA5" w:rsidRDefault="000B0EA5">
      <w:pPr>
        <w:pStyle w:val="myStyle"/>
        <w:spacing w:before="2" w:after="2" w:line="240" w:lineRule="auto"/>
        <w:ind w:left="240" w:right="240"/>
        <w:jc w:val="left"/>
      </w:pPr>
    </w:p>
    <w:sectPr w:rsidR="000B0EA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322F" w14:textId="77777777" w:rsidR="00A12604" w:rsidRDefault="00A12604" w:rsidP="006E0FDA">
      <w:pPr>
        <w:spacing w:after="0" w:line="240" w:lineRule="auto"/>
      </w:pPr>
      <w:r>
        <w:separator/>
      </w:r>
    </w:p>
  </w:endnote>
  <w:endnote w:type="continuationSeparator" w:id="0">
    <w:p w14:paraId="2C7A2C78" w14:textId="77777777" w:rsidR="00A12604" w:rsidRDefault="00A1260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BFBCF" w14:textId="77777777" w:rsidR="00A12604" w:rsidRDefault="00A12604" w:rsidP="006E0FDA">
      <w:pPr>
        <w:spacing w:after="0" w:line="240" w:lineRule="auto"/>
      </w:pPr>
      <w:r>
        <w:separator/>
      </w:r>
    </w:p>
  </w:footnote>
  <w:footnote w:type="continuationSeparator" w:id="0">
    <w:p w14:paraId="0D821144" w14:textId="77777777" w:rsidR="00A12604" w:rsidRDefault="00A1260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09E"/>
    <w:multiLevelType w:val="hybridMultilevel"/>
    <w:tmpl w:val="BF6633F8"/>
    <w:lvl w:ilvl="0" w:tplc="8579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132"/>
    <w:multiLevelType w:val="hybridMultilevel"/>
    <w:tmpl w:val="5E16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855E9D"/>
    <w:multiLevelType w:val="hybridMultilevel"/>
    <w:tmpl w:val="13923BE0"/>
    <w:lvl w:ilvl="0" w:tplc="96843273">
      <w:start w:val="1"/>
      <w:numFmt w:val="decimal"/>
      <w:lvlText w:val="%1."/>
      <w:lvlJc w:val="left"/>
      <w:pPr>
        <w:ind w:left="720" w:hanging="360"/>
      </w:pPr>
    </w:lvl>
    <w:lvl w:ilvl="1" w:tplc="96843273" w:tentative="1">
      <w:start w:val="1"/>
      <w:numFmt w:val="lowerLetter"/>
      <w:lvlText w:val="%2."/>
      <w:lvlJc w:val="left"/>
      <w:pPr>
        <w:ind w:left="1440" w:hanging="360"/>
      </w:pPr>
    </w:lvl>
    <w:lvl w:ilvl="2" w:tplc="96843273" w:tentative="1">
      <w:start w:val="1"/>
      <w:numFmt w:val="lowerRoman"/>
      <w:lvlText w:val="%3."/>
      <w:lvlJc w:val="right"/>
      <w:pPr>
        <w:ind w:left="2160" w:hanging="180"/>
      </w:pPr>
    </w:lvl>
    <w:lvl w:ilvl="3" w:tplc="96843273" w:tentative="1">
      <w:start w:val="1"/>
      <w:numFmt w:val="decimal"/>
      <w:lvlText w:val="%4."/>
      <w:lvlJc w:val="left"/>
      <w:pPr>
        <w:ind w:left="2880" w:hanging="360"/>
      </w:pPr>
    </w:lvl>
    <w:lvl w:ilvl="4" w:tplc="96843273" w:tentative="1">
      <w:start w:val="1"/>
      <w:numFmt w:val="lowerLetter"/>
      <w:lvlText w:val="%5."/>
      <w:lvlJc w:val="left"/>
      <w:pPr>
        <w:ind w:left="3600" w:hanging="360"/>
      </w:pPr>
    </w:lvl>
    <w:lvl w:ilvl="5" w:tplc="96843273" w:tentative="1">
      <w:start w:val="1"/>
      <w:numFmt w:val="lowerRoman"/>
      <w:lvlText w:val="%6."/>
      <w:lvlJc w:val="right"/>
      <w:pPr>
        <w:ind w:left="4320" w:hanging="180"/>
      </w:pPr>
    </w:lvl>
    <w:lvl w:ilvl="6" w:tplc="96843273" w:tentative="1">
      <w:start w:val="1"/>
      <w:numFmt w:val="decimal"/>
      <w:lvlText w:val="%7."/>
      <w:lvlJc w:val="left"/>
      <w:pPr>
        <w:ind w:left="5040" w:hanging="360"/>
      </w:pPr>
    </w:lvl>
    <w:lvl w:ilvl="7" w:tplc="96843273" w:tentative="1">
      <w:start w:val="1"/>
      <w:numFmt w:val="lowerLetter"/>
      <w:lvlText w:val="%8."/>
      <w:lvlJc w:val="left"/>
      <w:pPr>
        <w:ind w:left="5760" w:hanging="360"/>
      </w:pPr>
    </w:lvl>
    <w:lvl w:ilvl="8" w:tplc="9684327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5923">
    <w:abstractNumId w:val="5"/>
  </w:num>
  <w:num w:numId="2" w16cid:durableId="725571736">
    <w:abstractNumId w:val="7"/>
  </w:num>
  <w:num w:numId="3" w16cid:durableId="1387921450">
    <w:abstractNumId w:val="8"/>
  </w:num>
  <w:num w:numId="4" w16cid:durableId="1095442396">
    <w:abstractNumId w:val="6"/>
  </w:num>
  <w:num w:numId="5" w16cid:durableId="941644055">
    <w:abstractNumId w:val="3"/>
  </w:num>
  <w:num w:numId="6" w16cid:durableId="1065882958">
    <w:abstractNumId w:val="2"/>
  </w:num>
  <w:num w:numId="7" w16cid:durableId="697975725">
    <w:abstractNumId w:val="4"/>
  </w:num>
  <w:num w:numId="8" w16cid:durableId="1175610467">
    <w:abstractNumId w:val="0"/>
  </w:num>
  <w:num w:numId="9" w16cid:durableId="388453962">
    <w:abstractNumId w:val="9"/>
  </w:num>
  <w:num w:numId="10" w16cid:durableId="38692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34A0D"/>
    <w:rsid w:val="00052578"/>
    <w:rsid w:val="00065F9C"/>
    <w:rsid w:val="000B0EA5"/>
    <w:rsid w:val="000C3BCD"/>
    <w:rsid w:val="000C424E"/>
    <w:rsid w:val="000E1AD7"/>
    <w:rsid w:val="000E2A3B"/>
    <w:rsid w:val="000E365D"/>
    <w:rsid w:val="000F5C98"/>
    <w:rsid w:val="000F6147"/>
    <w:rsid w:val="00112029"/>
    <w:rsid w:val="00135412"/>
    <w:rsid w:val="00161DB1"/>
    <w:rsid w:val="00181B64"/>
    <w:rsid w:val="001D4F76"/>
    <w:rsid w:val="00213A1C"/>
    <w:rsid w:val="00213B49"/>
    <w:rsid w:val="00233445"/>
    <w:rsid w:val="0027076D"/>
    <w:rsid w:val="002949AF"/>
    <w:rsid w:val="002953D9"/>
    <w:rsid w:val="002D620F"/>
    <w:rsid w:val="00361FF4"/>
    <w:rsid w:val="00380DB5"/>
    <w:rsid w:val="003B5299"/>
    <w:rsid w:val="004057F9"/>
    <w:rsid w:val="00471521"/>
    <w:rsid w:val="00484D63"/>
    <w:rsid w:val="00493A0C"/>
    <w:rsid w:val="004955E7"/>
    <w:rsid w:val="004A395F"/>
    <w:rsid w:val="004B1724"/>
    <w:rsid w:val="004B6B31"/>
    <w:rsid w:val="004D6B48"/>
    <w:rsid w:val="004F35D9"/>
    <w:rsid w:val="0052628F"/>
    <w:rsid w:val="00531A4E"/>
    <w:rsid w:val="00533C69"/>
    <w:rsid w:val="00535F5A"/>
    <w:rsid w:val="00555F58"/>
    <w:rsid w:val="00563BA9"/>
    <w:rsid w:val="005C4F02"/>
    <w:rsid w:val="0066428E"/>
    <w:rsid w:val="006A6AA6"/>
    <w:rsid w:val="006C7693"/>
    <w:rsid w:val="006E6663"/>
    <w:rsid w:val="00742577"/>
    <w:rsid w:val="0074567B"/>
    <w:rsid w:val="0076401B"/>
    <w:rsid w:val="007A01A1"/>
    <w:rsid w:val="007C5079"/>
    <w:rsid w:val="007E0150"/>
    <w:rsid w:val="00811011"/>
    <w:rsid w:val="00813480"/>
    <w:rsid w:val="008439F5"/>
    <w:rsid w:val="008504EB"/>
    <w:rsid w:val="008736C5"/>
    <w:rsid w:val="008A7D77"/>
    <w:rsid w:val="008B3AC2"/>
    <w:rsid w:val="008B7748"/>
    <w:rsid w:val="008E51D5"/>
    <w:rsid w:val="008F680D"/>
    <w:rsid w:val="00903A9D"/>
    <w:rsid w:val="0091446D"/>
    <w:rsid w:val="00914A03"/>
    <w:rsid w:val="00916BD9"/>
    <w:rsid w:val="00917B36"/>
    <w:rsid w:val="0092617E"/>
    <w:rsid w:val="00953768"/>
    <w:rsid w:val="009849DC"/>
    <w:rsid w:val="0099224E"/>
    <w:rsid w:val="009C41CA"/>
    <w:rsid w:val="00A003BB"/>
    <w:rsid w:val="00A03851"/>
    <w:rsid w:val="00A11614"/>
    <w:rsid w:val="00A12604"/>
    <w:rsid w:val="00A55096"/>
    <w:rsid w:val="00A765EA"/>
    <w:rsid w:val="00AB7DB8"/>
    <w:rsid w:val="00AC197E"/>
    <w:rsid w:val="00AD1E6C"/>
    <w:rsid w:val="00B023B3"/>
    <w:rsid w:val="00B1074E"/>
    <w:rsid w:val="00B206C3"/>
    <w:rsid w:val="00B21D59"/>
    <w:rsid w:val="00B23D9B"/>
    <w:rsid w:val="00B33813"/>
    <w:rsid w:val="00B5384D"/>
    <w:rsid w:val="00B750F9"/>
    <w:rsid w:val="00B75A3A"/>
    <w:rsid w:val="00BB5AE6"/>
    <w:rsid w:val="00BD419F"/>
    <w:rsid w:val="00BE5212"/>
    <w:rsid w:val="00BE7636"/>
    <w:rsid w:val="00C47B2C"/>
    <w:rsid w:val="00C609D2"/>
    <w:rsid w:val="00C60D97"/>
    <w:rsid w:val="00C61273"/>
    <w:rsid w:val="00C657DB"/>
    <w:rsid w:val="00C93517"/>
    <w:rsid w:val="00CB712C"/>
    <w:rsid w:val="00D107A1"/>
    <w:rsid w:val="00D26F2E"/>
    <w:rsid w:val="00D34B95"/>
    <w:rsid w:val="00D823C7"/>
    <w:rsid w:val="00D917DC"/>
    <w:rsid w:val="00DB29AD"/>
    <w:rsid w:val="00DC3375"/>
    <w:rsid w:val="00DF064E"/>
    <w:rsid w:val="00E15D53"/>
    <w:rsid w:val="00E410FF"/>
    <w:rsid w:val="00E6574B"/>
    <w:rsid w:val="00E9483C"/>
    <w:rsid w:val="00EE244B"/>
    <w:rsid w:val="00EE5AC2"/>
    <w:rsid w:val="00EF7EBA"/>
    <w:rsid w:val="00F0432D"/>
    <w:rsid w:val="00F32260"/>
    <w:rsid w:val="00F52865"/>
    <w:rsid w:val="00FB45FF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250F"/>
  <w15:docId w15:val="{6E7CD752-1480-4895-A85F-3B1B503D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semiHidden/>
    <w:unhideWhenUsed/>
    <w:rsid w:val="00D9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paragraph" w:styleId="Akapitzlist">
    <w:name w:val="List Paragraph"/>
    <w:basedOn w:val="Normalny"/>
    <w:uiPriority w:val="99"/>
    <w:unhideWhenUsed/>
    <w:rsid w:val="00916B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7EB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D9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C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375"/>
  </w:style>
  <w:style w:type="paragraph" w:styleId="Stopka">
    <w:name w:val="footer"/>
    <w:basedOn w:val="Normalny"/>
    <w:link w:val="StopkaZnak"/>
    <w:uiPriority w:val="99"/>
    <w:unhideWhenUsed/>
    <w:rsid w:val="00DC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37</Pages>
  <Words>8555</Words>
  <Characters>51333</Characters>
  <Application>Microsoft Office Word</Application>
  <DocSecurity>0</DocSecurity>
  <Lines>427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Agata AS. Sala</cp:lastModifiedBy>
  <cp:revision>41</cp:revision>
  <dcterms:created xsi:type="dcterms:W3CDTF">2023-12-01T08:24:00Z</dcterms:created>
  <dcterms:modified xsi:type="dcterms:W3CDTF">2023-12-12T09:39:00Z</dcterms:modified>
</cp:coreProperties>
</file>